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480E" w:rsidRDefault="00570F8A" w:rsidP="00E2262A">
      <w:bookmarkStart w:id="0" w:name="_GoBack"/>
      <w:bookmarkEnd w:id="0"/>
      <w:r>
        <w:t xml:space="preserve"> </w:t>
      </w:r>
    </w:p>
    <w:p w:rsidR="00337C4B" w:rsidRPr="009F2DDC" w:rsidRDefault="00337C4B" w:rsidP="00E2262A"/>
    <w:p w:rsidR="00F4480E" w:rsidRPr="009F2DDC" w:rsidRDefault="00F4480E" w:rsidP="00E2262A"/>
    <w:p w:rsidR="00F4480E" w:rsidRPr="009F2DDC" w:rsidRDefault="00F4480E" w:rsidP="00E2262A"/>
    <w:p w:rsidR="00F4480E" w:rsidRPr="009F2DDC" w:rsidRDefault="00F4480E" w:rsidP="00E2262A"/>
    <w:p w:rsidR="00F4480E" w:rsidRPr="00570F8A" w:rsidRDefault="00A6685C" w:rsidP="00570F8A">
      <w:pPr>
        <w:shd w:val="clear" w:color="auto" w:fill="C2D69B" w:themeFill="accent3" w:themeFillTint="99"/>
        <w:spacing w:before="0" w:after="0"/>
        <w:ind w:firstLine="0"/>
        <w:jc w:val="center"/>
        <w:rPr>
          <w:sz w:val="28"/>
          <w:szCs w:val="24"/>
        </w:rPr>
      </w:pPr>
      <w:r w:rsidRPr="00570F8A">
        <w:rPr>
          <w:sz w:val="28"/>
          <w:szCs w:val="24"/>
        </w:rPr>
        <w:t>SMERNICA</w:t>
      </w:r>
    </w:p>
    <w:p w:rsidR="00DC4833" w:rsidRDefault="00EE64C5" w:rsidP="00DC4833">
      <w:pPr>
        <w:shd w:val="clear" w:color="auto" w:fill="C2D69B" w:themeFill="accent3" w:themeFillTint="99"/>
        <w:spacing w:before="0" w:after="0"/>
        <w:ind w:firstLine="0"/>
        <w:jc w:val="center"/>
        <w:rPr>
          <w:sz w:val="28"/>
          <w:szCs w:val="24"/>
        </w:rPr>
      </w:pPr>
      <w:r w:rsidRPr="00570F8A">
        <w:rPr>
          <w:sz w:val="28"/>
          <w:szCs w:val="24"/>
        </w:rPr>
        <w:t xml:space="preserve">Ochrana </w:t>
      </w:r>
      <w:r w:rsidR="00DC4833">
        <w:rPr>
          <w:sz w:val="28"/>
          <w:szCs w:val="24"/>
        </w:rPr>
        <w:t>a dodržiavanie základných ľudských práv a</w:t>
      </w:r>
      <w:r w:rsidR="00570F8A">
        <w:rPr>
          <w:sz w:val="28"/>
          <w:szCs w:val="24"/>
        </w:rPr>
        <w:t xml:space="preserve"> slobôd </w:t>
      </w:r>
    </w:p>
    <w:p w:rsidR="00EA3246" w:rsidRPr="00570F8A" w:rsidRDefault="00DC4833" w:rsidP="00DC4833">
      <w:pPr>
        <w:shd w:val="clear" w:color="auto" w:fill="C2D69B" w:themeFill="accent3" w:themeFillTint="99"/>
        <w:spacing w:before="0" w:after="0"/>
        <w:ind w:firstLine="0"/>
        <w:jc w:val="center"/>
        <w:rPr>
          <w:sz w:val="28"/>
          <w:szCs w:val="24"/>
        </w:rPr>
      </w:pPr>
      <w:r>
        <w:rPr>
          <w:sz w:val="28"/>
          <w:szCs w:val="24"/>
        </w:rPr>
        <w:t>prijímateľov sociálnej služby</w:t>
      </w:r>
      <w:r w:rsidR="00EE64C5" w:rsidRPr="00570F8A">
        <w:rPr>
          <w:sz w:val="28"/>
          <w:szCs w:val="24"/>
        </w:rPr>
        <w:t xml:space="preserve"> </w:t>
      </w:r>
    </w:p>
    <w:p w:rsidR="00EA3246" w:rsidRPr="009F2DDC" w:rsidRDefault="00EA3246" w:rsidP="00E2262A"/>
    <w:p w:rsidR="00EA3246" w:rsidRPr="00570F8A" w:rsidRDefault="00570F8A" w:rsidP="00C857D4">
      <w:pPr>
        <w:ind w:firstLine="0"/>
        <w:jc w:val="center"/>
      </w:pPr>
      <w:r>
        <w:t xml:space="preserve">Vydaná v zmysle </w:t>
      </w:r>
      <w:r w:rsidR="00C857D4">
        <w:t xml:space="preserve">zákona č. 460/1992 Zb. </w:t>
      </w:r>
      <w:r>
        <w:t xml:space="preserve">Ústavy Slovenskej republiky </w:t>
      </w:r>
      <w:r w:rsidR="00C857D4">
        <w:t xml:space="preserve">(ďalej len „Ústava SR“) </w:t>
      </w:r>
      <w:r>
        <w:t>a</w:t>
      </w:r>
      <w:r w:rsidR="00C857D4">
        <w:t> </w:t>
      </w:r>
      <w:r w:rsidRPr="007B02F9">
        <w:rPr>
          <w:szCs w:val="22"/>
        </w:rPr>
        <w:t>zákona č. 448/2008 Z.</w:t>
      </w:r>
      <w:r>
        <w:rPr>
          <w:szCs w:val="22"/>
        </w:rPr>
        <w:t xml:space="preserve"> </w:t>
      </w:r>
      <w:r w:rsidRPr="007B02F9">
        <w:rPr>
          <w:szCs w:val="22"/>
        </w:rPr>
        <w:t>z. o sociálnych službách a o zmene a doplnení zákona č.</w:t>
      </w:r>
      <w:r>
        <w:rPr>
          <w:szCs w:val="22"/>
        </w:rPr>
        <w:t> </w:t>
      </w:r>
      <w:r w:rsidRPr="007B02F9">
        <w:rPr>
          <w:szCs w:val="22"/>
        </w:rPr>
        <w:t>455/1991 Zb. o živnostenskom podnikaní (živnostenský zákon) v znení neskorších predpisov</w:t>
      </w:r>
      <w:r>
        <w:rPr>
          <w:szCs w:val="22"/>
        </w:rPr>
        <w:t xml:space="preserve"> (ďalej len „zákon o sociálnych službách“)</w:t>
      </w:r>
    </w:p>
    <w:p w:rsidR="00EA3246" w:rsidRPr="009F2DDC" w:rsidRDefault="00EA3246" w:rsidP="00E2262A"/>
    <w:p w:rsidR="00EC25EC" w:rsidRDefault="00EC25EC" w:rsidP="00E2262A"/>
    <w:p w:rsidR="00570F8A" w:rsidRDefault="00570F8A" w:rsidP="00E2262A"/>
    <w:p w:rsidR="00570F8A" w:rsidRDefault="00570F8A" w:rsidP="00E2262A"/>
    <w:p w:rsidR="00570F8A" w:rsidRDefault="00570F8A" w:rsidP="00E2262A"/>
    <w:p w:rsidR="00570F8A" w:rsidRDefault="00570F8A" w:rsidP="00E226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439"/>
        <w:gridCol w:w="2835"/>
        <w:gridCol w:w="1701"/>
      </w:tblGrid>
      <w:tr w:rsidR="00570F8A" w:rsidRPr="00E002FD" w:rsidTr="00B57489">
        <w:tc>
          <w:tcPr>
            <w:tcW w:w="1654" w:type="dxa"/>
            <w:shd w:val="clear" w:color="auto" w:fill="auto"/>
          </w:tcPr>
          <w:p w:rsidR="00570F8A" w:rsidRPr="00E002FD" w:rsidRDefault="00570F8A" w:rsidP="00B57489">
            <w:pPr>
              <w:spacing w:before="0" w:after="0"/>
              <w:ind w:firstLine="0"/>
              <w:rPr>
                <w:rFonts w:asciiTheme="majorBidi" w:hAnsiTheme="majorBidi" w:cstheme="majorBidi"/>
                <w:sz w:val="20"/>
                <w:szCs w:val="18"/>
              </w:rPr>
            </w:pPr>
            <w:r w:rsidRPr="00E002FD">
              <w:rPr>
                <w:rFonts w:asciiTheme="majorBidi" w:hAnsiTheme="majorBidi" w:cstheme="majorBidi"/>
                <w:sz w:val="20"/>
                <w:szCs w:val="18"/>
              </w:rPr>
              <w:t>Verzia</w:t>
            </w:r>
          </w:p>
        </w:tc>
        <w:tc>
          <w:tcPr>
            <w:tcW w:w="439" w:type="dxa"/>
            <w:shd w:val="clear" w:color="auto" w:fill="D9D9D9"/>
            <w:vAlign w:val="center"/>
          </w:tcPr>
          <w:p w:rsidR="00570F8A" w:rsidRPr="00E002FD" w:rsidRDefault="00570F8A" w:rsidP="00B57489">
            <w:pPr>
              <w:spacing w:before="0" w:after="0"/>
              <w:ind w:firstLine="0"/>
              <w:rPr>
                <w:rFonts w:asciiTheme="majorBidi" w:hAnsiTheme="majorBidi" w:cstheme="majorBidi"/>
                <w:sz w:val="20"/>
                <w:szCs w:val="18"/>
              </w:rPr>
            </w:pPr>
            <w:r>
              <w:rPr>
                <w:rFonts w:asciiTheme="majorBidi" w:hAnsiTheme="majorBidi" w:cstheme="majorBidi"/>
                <w:sz w:val="20"/>
                <w:szCs w:val="18"/>
              </w:rPr>
              <w:t>01</w:t>
            </w:r>
          </w:p>
        </w:tc>
        <w:tc>
          <w:tcPr>
            <w:tcW w:w="2835" w:type="dxa"/>
            <w:shd w:val="clear" w:color="auto" w:fill="auto"/>
          </w:tcPr>
          <w:p w:rsidR="00570F8A" w:rsidRPr="00E002FD" w:rsidRDefault="00570F8A" w:rsidP="00B57489">
            <w:pPr>
              <w:spacing w:before="0" w:after="0"/>
              <w:ind w:firstLine="0"/>
              <w:rPr>
                <w:rFonts w:asciiTheme="majorBidi" w:hAnsiTheme="majorBidi" w:cstheme="majorBidi"/>
                <w:sz w:val="20"/>
                <w:szCs w:val="18"/>
              </w:rPr>
            </w:pPr>
            <w:r w:rsidRPr="00E002FD">
              <w:rPr>
                <w:rFonts w:asciiTheme="majorBidi" w:hAnsiTheme="majorBidi" w:cstheme="majorBidi"/>
                <w:sz w:val="20"/>
                <w:szCs w:val="18"/>
              </w:rPr>
              <w:t>Platná od</w:t>
            </w:r>
          </w:p>
        </w:tc>
        <w:tc>
          <w:tcPr>
            <w:tcW w:w="1701" w:type="dxa"/>
            <w:shd w:val="clear" w:color="auto" w:fill="D9D9D9"/>
          </w:tcPr>
          <w:p w:rsidR="00570F8A" w:rsidRPr="00E002FD" w:rsidRDefault="002C0602" w:rsidP="00B57489">
            <w:pPr>
              <w:spacing w:before="0" w:after="0"/>
              <w:ind w:firstLine="0"/>
              <w:jc w:val="center"/>
              <w:rPr>
                <w:rFonts w:asciiTheme="majorBidi" w:hAnsiTheme="majorBidi" w:cstheme="majorBidi"/>
                <w:sz w:val="20"/>
                <w:szCs w:val="18"/>
              </w:rPr>
            </w:pPr>
            <w:r>
              <w:rPr>
                <w:rFonts w:asciiTheme="majorBidi" w:hAnsiTheme="majorBidi" w:cstheme="majorBidi"/>
                <w:sz w:val="20"/>
                <w:szCs w:val="18"/>
              </w:rPr>
              <w:t>01.04.2019</w:t>
            </w:r>
          </w:p>
        </w:tc>
      </w:tr>
      <w:tr w:rsidR="00570F8A" w:rsidRPr="00E002FD" w:rsidTr="00B57489">
        <w:tc>
          <w:tcPr>
            <w:tcW w:w="1654" w:type="dxa"/>
            <w:shd w:val="clear" w:color="auto" w:fill="auto"/>
          </w:tcPr>
          <w:p w:rsidR="00570F8A" w:rsidRPr="00E002FD" w:rsidRDefault="00570F8A" w:rsidP="00B57489">
            <w:pPr>
              <w:spacing w:before="0" w:after="0"/>
              <w:ind w:firstLine="0"/>
              <w:rPr>
                <w:rFonts w:asciiTheme="majorBidi" w:hAnsiTheme="majorBidi" w:cstheme="majorBidi"/>
                <w:sz w:val="20"/>
                <w:szCs w:val="18"/>
              </w:rPr>
            </w:pPr>
            <w:r w:rsidRPr="00E002FD">
              <w:rPr>
                <w:rFonts w:asciiTheme="majorBidi" w:hAnsiTheme="majorBidi" w:cstheme="majorBidi"/>
                <w:sz w:val="20"/>
                <w:szCs w:val="18"/>
              </w:rPr>
              <w:t>Revízia</w:t>
            </w:r>
          </w:p>
        </w:tc>
        <w:tc>
          <w:tcPr>
            <w:tcW w:w="439" w:type="dxa"/>
            <w:shd w:val="clear" w:color="auto" w:fill="D9D9D9"/>
            <w:vAlign w:val="center"/>
          </w:tcPr>
          <w:p w:rsidR="00570F8A" w:rsidRPr="00E002FD" w:rsidRDefault="00570F8A" w:rsidP="00B57489">
            <w:pPr>
              <w:spacing w:before="0" w:after="0"/>
              <w:ind w:firstLine="0"/>
              <w:rPr>
                <w:rFonts w:asciiTheme="majorBidi" w:hAnsiTheme="majorBidi" w:cstheme="majorBidi"/>
                <w:sz w:val="20"/>
                <w:szCs w:val="18"/>
              </w:rPr>
            </w:pPr>
            <w:r>
              <w:rPr>
                <w:rFonts w:asciiTheme="majorBidi" w:hAnsiTheme="majorBidi" w:cstheme="majorBidi"/>
                <w:sz w:val="20"/>
                <w:szCs w:val="18"/>
              </w:rPr>
              <w:t>0</w:t>
            </w:r>
            <w:r w:rsidR="002C0602">
              <w:rPr>
                <w:rFonts w:asciiTheme="majorBidi" w:hAnsiTheme="majorBidi" w:cstheme="majorBidi"/>
                <w:sz w:val="20"/>
                <w:szCs w:val="18"/>
              </w:rPr>
              <w:t>1</w:t>
            </w:r>
          </w:p>
        </w:tc>
        <w:tc>
          <w:tcPr>
            <w:tcW w:w="2835" w:type="dxa"/>
            <w:shd w:val="clear" w:color="auto" w:fill="auto"/>
          </w:tcPr>
          <w:p w:rsidR="00570F8A" w:rsidRPr="00E002FD" w:rsidRDefault="00570F8A" w:rsidP="00B57489">
            <w:pPr>
              <w:spacing w:before="0" w:after="0"/>
              <w:ind w:firstLine="0"/>
              <w:rPr>
                <w:rFonts w:asciiTheme="majorBidi" w:hAnsiTheme="majorBidi" w:cstheme="majorBidi"/>
                <w:sz w:val="20"/>
                <w:szCs w:val="18"/>
              </w:rPr>
            </w:pPr>
            <w:r w:rsidRPr="00E002FD">
              <w:rPr>
                <w:rFonts w:asciiTheme="majorBidi" w:hAnsiTheme="majorBidi" w:cstheme="majorBidi"/>
                <w:sz w:val="20"/>
                <w:szCs w:val="18"/>
              </w:rPr>
              <w:t>Platná od</w:t>
            </w:r>
          </w:p>
        </w:tc>
        <w:tc>
          <w:tcPr>
            <w:tcW w:w="1701" w:type="dxa"/>
            <w:shd w:val="clear" w:color="auto" w:fill="D9D9D9"/>
          </w:tcPr>
          <w:p w:rsidR="00570F8A" w:rsidRPr="00E002FD" w:rsidRDefault="002C0602" w:rsidP="00B57489">
            <w:pPr>
              <w:spacing w:before="0" w:after="0"/>
              <w:ind w:firstLine="0"/>
              <w:jc w:val="center"/>
              <w:rPr>
                <w:rFonts w:asciiTheme="majorBidi" w:hAnsiTheme="majorBidi" w:cstheme="majorBidi"/>
                <w:sz w:val="20"/>
                <w:szCs w:val="18"/>
              </w:rPr>
            </w:pPr>
            <w:r>
              <w:rPr>
                <w:rFonts w:asciiTheme="majorBidi" w:hAnsiTheme="majorBidi" w:cstheme="majorBidi"/>
                <w:sz w:val="20"/>
                <w:szCs w:val="18"/>
              </w:rPr>
              <w:t>15.10.2019</w:t>
            </w:r>
          </w:p>
        </w:tc>
      </w:tr>
      <w:tr w:rsidR="00570F8A" w:rsidRPr="00E002FD" w:rsidTr="00B57489">
        <w:tc>
          <w:tcPr>
            <w:tcW w:w="1654" w:type="dxa"/>
            <w:shd w:val="clear" w:color="auto" w:fill="auto"/>
          </w:tcPr>
          <w:p w:rsidR="00570F8A" w:rsidRPr="00E002FD" w:rsidRDefault="00570F8A" w:rsidP="00B57489">
            <w:pPr>
              <w:spacing w:before="0" w:after="0"/>
              <w:ind w:firstLine="0"/>
              <w:rPr>
                <w:rFonts w:asciiTheme="majorBidi" w:hAnsiTheme="majorBidi" w:cstheme="majorBidi"/>
                <w:sz w:val="20"/>
                <w:szCs w:val="18"/>
              </w:rPr>
            </w:pPr>
            <w:r w:rsidRPr="00E002FD">
              <w:rPr>
                <w:rFonts w:asciiTheme="majorBidi" w:hAnsiTheme="majorBidi" w:cstheme="majorBidi"/>
                <w:sz w:val="20"/>
                <w:szCs w:val="18"/>
              </w:rPr>
              <w:t>Počet výtlačkov</w:t>
            </w:r>
          </w:p>
        </w:tc>
        <w:tc>
          <w:tcPr>
            <w:tcW w:w="439" w:type="dxa"/>
            <w:shd w:val="clear" w:color="auto" w:fill="D9D9D9"/>
            <w:vAlign w:val="center"/>
          </w:tcPr>
          <w:p w:rsidR="00570F8A" w:rsidRPr="00E002FD" w:rsidRDefault="00570F8A" w:rsidP="00B57489">
            <w:pPr>
              <w:spacing w:before="0" w:after="0"/>
              <w:ind w:firstLine="0"/>
              <w:rPr>
                <w:rFonts w:asciiTheme="majorBidi" w:hAnsiTheme="majorBidi" w:cstheme="majorBidi"/>
                <w:sz w:val="20"/>
                <w:szCs w:val="18"/>
              </w:rPr>
            </w:pPr>
            <w:r w:rsidRPr="00E002FD">
              <w:rPr>
                <w:rFonts w:asciiTheme="majorBidi" w:hAnsiTheme="majorBidi" w:cstheme="majorBidi"/>
                <w:sz w:val="20"/>
                <w:szCs w:val="18"/>
              </w:rPr>
              <w:t>01</w:t>
            </w:r>
          </w:p>
        </w:tc>
        <w:tc>
          <w:tcPr>
            <w:tcW w:w="2835" w:type="dxa"/>
            <w:shd w:val="clear" w:color="auto" w:fill="auto"/>
          </w:tcPr>
          <w:p w:rsidR="00570F8A" w:rsidRPr="00E002FD" w:rsidRDefault="00570F8A" w:rsidP="00B57489">
            <w:pPr>
              <w:spacing w:before="0" w:after="0"/>
              <w:ind w:firstLine="0"/>
              <w:rPr>
                <w:rFonts w:asciiTheme="majorBidi" w:hAnsiTheme="majorBidi" w:cstheme="majorBidi"/>
                <w:sz w:val="20"/>
                <w:szCs w:val="18"/>
              </w:rPr>
            </w:pPr>
            <w:r>
              <w:rPr>
                <w:rFonts w:asciiTheme="majorBidi" w:hAnsiTheme="majorBidi" w:cstheme="majorBidi"/>
                <w:sz w:val="20"/>
                <w:szCs w:val="18"/>
              </w:rPr>
              <w:t>Registratúrna značka</w:t>
            </w:r>
          </w:p>
        </w:tc>
        <w:tc>
          <w:tcPr>
            <w:tcW w:w="1701" w:type="dxa"/>
            <w:shd w:val="clear" w:color="auto" w:fill="auto"/>
          </w:tcPr>
          <w:p w:rsidR="00570F8A" w:rsidRPr="00E002FD" w:rsidRDefault="00570F8A" w:rsidP="00B57489">
            <w:pPr>
              <w:spacing w:before="0" w:after="0"/>
              <w:ind w:firstLine="0"/>
              <w:jc w:val="center"/>
              <w:rPr>
                <w:rFonts w:asciiTheme="majorBidi" w:hAnsiTheme="majorBidi" w:cstheme="majorBidi"/>
                <w:sz w:val="20"/>
                <w:szCs w:val="18"/>
              </w:rPr>
            </w:pPr>
          </w:p>
        </w:tc>
      </w:tr>
      <w:tr w:rsidR="00570F8A" w:rsidRPr="00E002FD" w:rsidTr="00B57489">
        <w:tc>
          <w:tcPr>
            <w:tcW w:w="1654" w:type="dxa"/>
            <w:shd w:val="clear" w:color="auto" w:fill="auto"/>
          </w:tcPr>
          <w:p w:rsidR="00570F8A" w:rsidRPr="00E002FD" w:rsidRDefault="00570F8A" w:rsidP="00B57489">
            <w:pPr>
              <w:spacing w:before="0" w:after="0"/>
              <w:ind w:firstLine="0"/>
              <w:rPr>
                <w:rFonts w:asciiTheme="majorBidi" w:hAnsiTheme="majorBidi" w:cstheme="majorBidi"/>
                <w:sz w:val="20"/>
                <w:szCs w:val="18"/>
              </w:rPr>
            </w:pPr>
            <w:r>
              <w:rPr>
                <w:rFonts w:asciiTheme="majorBidi" w:hAnsiTheme="majorBidi" w:cstheme="majorBidi"/>
                <w:sz w:val="20"/>
                <w:szCs w:val="18"/>
              </w:rPr>
              <w:t>Výtlačok číslo</w:t>
            </w:r>
          </w:p>
        </w:tc>
        <w:tc>
          <w:tcPr>
            <w:tcW w:w="439" w:type="dxa"/>
            <w:shd w:val="clear" w:color="auto" w:fill="D9D9D9"/>
            <w:vAlign w:val="center"/>
          </w:tcPr>
          <w:p w:rsidR="00570F8A" w:rsidRPr="00E002FD" w:rsidRDefault="00570F8A" w:rsidP="00B57489">
            <w:pPr>
              <w:spacing w:before="0" w:after="0"/>
              <w:ind w:firstLine="0"/>
              <w:rPr>
                <w:rFonts w:asciiTheme="majorBidi" w:hAnsiTheme="majorBidi" w:cstheme="majorBidi"/>
                <w:sz w:val="20"/>
                <w:szCs w:val="18"/>
              </w:rPr>
            </w:pPr>
            <w:r>
              <w:rPr>
                <w:rFonts w:asciiTheme="majorBidi" w:hAnsiTheme="majorBidi" w:cstheme="majorBidi"/>
                <w:sz w:val="20"/>
                <w:szCs w:val="18"/>
              </w:rPr>
              <w:t>01</w:t>
            </w:r>
          </w:p>
        </w:tc>
        <w:tc>
          <w:tcPr>
            <w:tcW w:w="2835" w:type="dxa"/>
            <w:shd w:val="clear" w:color="auto" w:fill="auto"/>
          </w:tcPr>
          <w:p w:rsidR="00570F8A" w:rsidRDefault="00570F8A" w:rsidP="00B57489">
            <w:pPr>
              <w:spacing w:before="0" w:after="0"/>
              <w:ind w:firstLine="0"/>
              <w:rPr>
                <w:rFonts w:asciiTheme="majorBidi" w:hAnsiTheme="majorBidi" w:cstheme="majorBidi"/>
                <w:sz w:val="20"/>
                <w:szCs w:val="18"/>
              </w:rPr>
            </w:pPr>
          </w:p>
        </w:tc>
        <w:tc>
          <w:tcPr>
            <w:tcW w:w="1701" w:type="dxa"/>
            <w:shd w:val="clear" w:color="auto" w:fill="auto"/>
          </w:tcPr>
          <w:p w:rsidR="00570F8A" w:rsidRPr="00E002FD" w:rsidRDefault="00570F8A" w:rsidP="00B57489">
            <w:pPr>
              <w:spacing w:before="0" w:after="0"/>
              <w:ind w:firstLine="0"/>
              <w:jc w:val="center"/>
              <w:rPr>
                <w:rFonts w:asciiTheme="majorBidi" w:hAnsiTheme="majorBidi" w:cstheme="majorBidi"/>
                <w:sz w:val="20"/>
                <w:szCs w:val="18"/>
              </w:rPr>
            </w:pPr>
          </w:p>
        </w:tc>
      </w:tr>
    </w:tbl>
    <w:p w:rsidR="00626485" w:rsidRDefault="00626485" w:rsidP="00570F8A">
      <w:pPr>
        <w:spacing w:before="0" w:after="0"/>
        <w:ind w:firstLine="0"/>
      </w:pPr>
    </w:p>
    <w:tbl>
      <w:tblPr>
        <w:tblW w:w="9242"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608"/>
        <w:gridCol w:w="2608"/>
        <w:gridCol w:w="2608"/>
      </w:tblGrid>
      <w:tr w:rsidR="00EA3246" w:rsidRPr="00BE24FA" w:rsidTr="006E7717">
        <w:trPr>
          <w:trHeight w:val="288"/>
        </w:trPr>
        <w:tc>
          <w:tcPr>
            <w:tcW w:w="1418" w:type="dxa"/>
          </w:tcPr>
          <w:p w:rsidR="00EA3246" w:rsidRPr="00BE24FA" w:rsidRDefault="00EA3246" w:rsidP="00BE24FA">
            <w:pPr>
              <w:spacing w:before="0" w:after="0"/>
              <w:ind w:firstLine="0"/>
              <w:rPr>
                <w:sz w:val="20"/>
                <w:szCs w:val="18"/>
              </w:rPr>
            </w:pPr>
          </w:p>
        </w:tc>
        <w:tc>
          <w:tcPr>
            <w:tcW w:w="2608" w:type="dxa"/>
            <w:shd w:val="clear" w:color="auto" w:fill="D9D9D9"/>
            <w:vAlign w:val="center"/>
          </w:tcPr>
          <w:p w:rsidR="00EA3246" w:rsidRPr="00BE24FA" w:rsidRDefault="00EA3246" w:rsidP="00BE24FA">
            <w:pPr>
              <w:spacing w:before="0" w:after="0"/>
              <w:ind w:firstLine="0"/>
              <w:jc w:val="center"/>
              <w:rPr>
                <w:sz w:val="20"/>
                <w:szCs w:val="18"/>
              </w:rPr>
            </w:pPr>
            <w:r w:rsidRPr="00BE24FA">
              <w:rPr>
                <w:sz w:val="20"/>
                <w:szCs w:val="18"/>
              </w:rPr>
              <w:t>Vypracoval</w:t>
            </w:r>
          </w:p>
        </w:tc>
        <w:tc>
          <w:tcPr>
            <w:tcW w:w="2608" w:type="dxa"/>
            <w:shd w:val="clear" w:color="auto" w:fill="D9D9D9"/>
            <w:vAlign w:val="center"/>
          </w:tcPr>
          <w:p w:rsidR="00EA3246" w:rsidRPr="00BE24FA" w:rsidRDefault="00EA3246" w:rsidP="00BE24FA">
            <w:pPr>
              <w:spacing w:before="0" w:after="0"/>
              <w:ind w:firstLine="0"/>
              <w:jc w:val="center"/>
              <w:rPr>
                <w:sz w:val="20"/>
                <w:szCs w:val="18"/>
              </w:rPr>
            </w:pPr>
            <w:r w:rsidRPr="00BE24FA">
              <w:rPr>
                <w:sz w:val="20"/>
                <w:szCs w:val="18"/>
              </w:rPr>
              <w:t>Posúdil</w:t>
            </w:r>
          </w:p>
        </w:tc>
        <w:tc>
          <w:tcPr>
            <w:tcW w:w="2608" w:type="dxa"/>
            <w:shd w:val="clear" w:color="auto" w:fill="D9D9D9"/>
            <w:vAlign w:val="center"/>
          </w:tcPr>
          <w:p w:rsidR="00EA3246" w:rsidRPr="00BE24FA" w:rsidRDefault="00EA3246" w:rsidP="00BE24FA">
            <w:pPr>
              <w:spacing w:before="0" w:after="0"/>
              <w:ind w:firstLine="0"/>
              <w:jc w:val="center"/>
              <w:rPr>
                <w:sz w:val="20"/>
                <w:szCs w:val="18"/>
              </w:rPr>
            </w:pPr>
            <w:r w:rsidRPr="00BE24FA">
              <w:rPr>
                <w:sz w:val="20"/>
                <w:szCs w:val="18"/>
              </w:rPr>
              <w:t>Schválil</w:t>
            </w:r>
          </w:p>
        </w:tc>
      </w:tr>
      <w:tr w:rsidR="00EA3246" w:rsidRPr="00BE24FA" w:rsidTr="00BE24FA">
        <w:trPr>
          <w:trHeight w:val="288"/>
        </w:trPr>
        <w:tc>
          <w:tcPr>
            <w:tcW w:w="1418" w:type="dxa"/>
            <w:shd w:val="clear" w:color="auto" w:fill="D9D9D9"/>
            <w:vAlign w:val="center"/>
          </w:tcPr>
          <w:p w:rsidR="00EA3246" w:rsidRPr="00BE24FA" w:rsidRDefault="00EA3246" w:rsidP="00BE24FA">
            <w:pPr>
              <w:spacing w:before="0" w:after="0"/>
              <w:ind w:firstLine="0"/>
              <w:rPr>
                <w:sz w:val="20"/>
                <w:szCs w:val="18"/>
              </w:rPr>
            </w:pPr>
            <w:r w:rsidRPr="00BE24FA">
              <w:rPr>
                <w:sz w:val="20"/>
                <w:szCs w:val="18"/>
              </w:rPr>
              <w:t xml:space="preserve">Meno </w:t>
            </w:r>
          </w:p>
        </w:tc>
        <w:tc>
          <w:tcPr>
            <w:tcW w:w="2608" w:type="dxa"/>
            <w:vAlign w:val="center"/>
          </w:tcPr>
          <w:p w:rsidR="00EA3246" w:rsidRPr="00BE24FA" w:rsidRDefault="007C3C31" w:rsidP="00BE24FA">
            <w:pPr>
              <w:spacing w:before="0" w:after="0"/>
              <w:ind w:firstLine="0"/>
              <w:jc w:val="center"/>
              <w:rPr>
                <w:sz w:val="20"/>
                <w:szCs w:val="18"/>
              </w:rPr>
            </w:pPr>
            <w:r>
              <w:rPr>
                <w:sz w:val="20"/>
                <w:szCs w:val="18"/>
              </w:rPr>
              <w:t xml:space="preserve">Ondrej </w:t>
            </w:r>
            <w:proofErr w:type="spellStart"/>
            <w:r>
              <w:rPr>
                <w:sz w:val="20"/>
                <w:szCs w:val="18"/>
              </w:rPr>
              <w:t>Buzala</w:t>
            </w:r>
            <w:proofErr w:type="spellEnd"/>
          </w:p>
        </w:tc>
        <w:tc>
          <w:tcPr>
            <w:tcW w:w="2608" w:type="dxa"/>
            <w:vAlign w:val="center"/>
          </w:tcPr>
          <w:p w:rsidR="00EA3246" w:rsidRPr="00BE24FA" w:rsidRDefault="002C0602" w:rsidP="00BE24FA">
            <w:pPr>
              <w:spacing w:before="0" w:after="0"/>
              <w:ind w:firstLine="0"/>
              <w:jc w:val="center"/>
              <w:rPr>
                <w:sz w:val="20"/>
                <w:szCs w:val="18"/>
              </w:rPr>
            </w:pPr>
            <w:r>
              <w:rPr>
                <w:sz w:val="20"/>
                <w:szCs w:val="18"/>
              </w:rPr>
              <w:t>Dana Cvečková-Kosorínová</w:t>
            </w:r>
          </w:p>
        </w:tc>
        <w:tc>
          <w:tcPr>
            <w:tcW w:w="2608" w:type="dxa"/>
            <w:vAlign w:val="center"/>
          </w:tcPr>
          <w:p w:rsidR="00EA3246" w:rsidRPr="00BE24FA" w:rsidRDefault="002C0602" w:rsidP="00BE24FA">
            <w:pPr>
              <w:spacing w:before="0" w:after="0"/>
              <w:ind w:firstLine="0"/>
              <w:jc w:val="center"/>
              <w:rPr>
                <w:sz w:val="20"/>
                <w:szCs w:val="18"/>
              </w:rPr>
            </w:pPr>
            <w:r>
              <w:rPr>
                <w:sz w:val="20"/>
                <w:szCs w:val="18"/>
              </w:rPr>
              <w:t xml:space="preserve">Alena </w:t>
            </w:r>
            <w:proofErr w:type="spellStart"/>
            <w:r>
              <w:rPr>
                <w:sz w:val="20"/>
                <w:szCs w:val="18"/>
              </w:rPr>
              <w:t>Kmentová</w:t>
            </w:r>
            <w:proofErr w:type="spellEnd"/>
            <w:r>
              <w:rPr>
                <w:sz w:val="20"/>
                <w:szCs w:val="18"/>
              </w:rPr>
              <w:t xml:space="preserve"> Hricová</w:t>
            </w:r>
          </w:p>
        </w:tc>
      </w:tr>
      <w:tr w:rsidR="00EA3246" w:rsidRPr="00BE24FA" w:rsidTr="00BE24FA">
        <w:trPr>
          <w:trHeight w:val="288"/>
        </w:trPr>
        <w:tc>
          <w:tcPr>
            <w:tcW w:w="1418" w:type="dxa"/>
            <w:shd w:val="clear" w:color="auto" w:fill="D9D9D9"/>
            <w:vAlign w:val="center"/>
          </w:tcPr>
          <w:p w:rsidR="00EA3246" w:rsidRPr="00BE24FA" w:rsidRDefault="00EA3246" w:rsidP="00BE24FA">
            <w:pPr>
              <w:spacing w:before="0" w:after="0"/>
              <w:ind w:firstLine="0"/>
              <w:rPr>
                <w:sz w:val="20"/>
                <w:szCs w:val="18"/>
              </w:rPr>
            </w:pPr>
            <w:r w:rsidRPr="00BE24FA">
              <w:rPr>
                <w:sz w:val="20"/>
                <w:szCs w:val="18"/>
              </w:rPr>
              <w:t>Funkcia</w:t>
            </w:r>
          </w:p>
        </w:tc>
        <w:tc>
          <w:tcPr>
            <w:tcW w:w="2608" w:type="dxa"/>
            <w:vAlign w:val="center"/>
          </w:tcPr>
          <w:p w:rsidR="00EA3246" w:rsidRPr="00BE24FA" w:rsidRDefault="007C3C31" w:rsidP="00915336">
            <w:pPr>
              <w:spacing w:before="0" w:after="0"/>
              <w:ind w:firstLine="0"/>
              <w:jc w:val="center"/>
              <w:rPr>
                <w:sz w:val="20"/>
                <w:szCs w:val="18"/>
              </w:rPr>
            </w:pPr>
            <w:r>
              <w:rPr>
                <w:sz w:val="20"/>
                <w:szCs w:val="18"/>
              </w:rPr>
              <w:t>Tabita</w:t>
            </w:r>
            <w:r w:rsidR="000D1B4E">
              <w:rPr>
                <w:sz w:val="20"/>
                <w:szCs w:val="18"/>
              </w:rPr>
              <w:t xml:space="preserve"> - IKSS</w:t>
            </w:r>
            <w:r>
              <w:rPr>
                <w:sz w:val="20"/>
                <w:szCs w:val="18"/>
              </w:rPr>
              <w:t xml:space="preserve"> s.r.o.</w:t>
            </w:r>
          </w:p>
        </w:tc>
        <w:tc>
          <w:tcPr>
            <w:tcW w:w="2608" w:type="dxa"/>
            <w:vAlign w:val="center"/>
          </w:tcPr>
          <w:p w:rsidR="00EA3246" w:rsidRPr="00BE24FA" w:rsidRDefault="002C0602" w:rsidP="00BE24FA">
            <w:pPr>
              <w:spacing w:before="0" w:after="0"/>
              <w:ind w:firstLine="0"/>
              <w:jc w:val="center"/>
              <w:rPr>
                <w:sz w:val="20"/>
                <w:szCs w:val="18"/>
              </w:rPr>
            </w:pPr>
            <w:r>
              <w:rPr>
                <w:sz w:val="20"/>
                <w:szCs w:val="18"/>
              </w:rPr>
              <w:t>Vedúca sociálneho úseku</w:t>
            </w:r>
          </w:p>
        </w:tc>
        <w:tc>
          <w:tcPr>
            <w:tcW w:w="2608" w:type="dxa"/>
            <w:vAlign w:val="center"/>
          </w:tcPr>
          <w:p w:rsidR="00EA3246" w:rsidRPr="00BE24FA" w:rsidRDefault="002C0602" w:rsidP="00BE24FA">
            <w:pPr>
              <w:spacing w:before="0" w:after="0"/>
              <w:ind w:firstLine="0"/>
              <w:jc w:val="center"/>
              <w:rPr>
                <w:sz w:val="20"/>
                <w:szCs w:val="18"/>
              </w:rPr>
            </w:pPr>
            <w:r>
              <w:rPr>
                <w:sz w:val="20"/>
                <w:szCs w:val="18"/>
              </w:rPr>
              <w:t>Splnomocnená osoba</w:t>
            </w:r>
          </w:p>
        </w:tc>
      </w:tr>
      <w:tr w:rsidR="00EA3246" w:rsidRPr="00BE24FA" w:rsidTr="007C3C31">
        <w:trPr>
          <w:trHeight w:val="288"/>
        </w:trPr>
        <w:tc>
          <w:tcPr>
            <w:tcW w:w="1418" w:type="dxa"/>
            <w:shd w:val="clear" w:color="auto" w:fill="D9D9D9"/>
            <w:vAlign w:val="center"/>
          </w:tcPr>
          <w:p w:rsidR="00EA3246" w:rsidRPr="00BE24FA" w:rsidRDefault="00EA3246" w:rsidP="00BE24FA">
            <w:pPr>
              <w:spacing w:before="0" w:after="0"/>
              <w:ind w:firstLine="0"/>
              <w:rPr>
                <w:sz w:val="20"/>
                <w:szCs w:val="18"/>
              </w:rPr>
            </w:pPr>
            <w:r w:rsidRPr="00BE24FA">
              <w:rPr>
                <w:sz w:val="20"/>
                <w:szCs w:val="18"/>
              </w:rPr>
              <w:t>Dátum</w:t>
            </w:r>
          </w:p>
        </w:tc>
        <w:tc>
          <w:tcPr>
            <w:tcW w:w="2608" w:type="dxa"/>
            <w:tcBorders>
              <w:bottom w:val="single" w:sz="4" w:space="0" w:color="auto"/>
            </w:tcBorders>
            <w:vAlign w:val="center"/>
          </w:tcPr>
          <w:p w:rsidR="00EA3246" w:rsidRPr="00BE24FA" w:rsidRDefault="00EA3246" w:rsidP="00BE24FA">
            <w:pPr>
              <w:spacing w:before="0" w:after="0"/>
              <w:ind w:firstLine="0"/>
              <w:jc w:val="center"/>
              <w:rPr>
                <w:sz w:val="20"/>
                <w:szCs w:val="18"/>
              </w:rPr>
            </w:pPr>
          </w:p>
        </w:tc>
        <w:tc>
          <w:tcPr>
            <w:tcW w:w="2608" w:type="dxa"/>
            <w:vAlign w:val="center"/>
          </w:tcPr>
          <w:p w:rsidR="00EA3246" w:rsidRPr="00BE24FA" w:rsidRDefault="002C0602" w:rsidP="00BE24FA">
            <w:pPr>
              <w:spacing w:before="0" w:after="0"/>
              <w:ind w:firstLine="0"/>
              <w:jc w:val="center"/>
              <w:rPr>
                <w:sz w:val="20"/>
                <w:szCs w:val="18"/>
              </w:rPr>
            </w:pPr>
            <w:r>
              <w:rPr>
                <w:sz w:val="20"/>
                <w:szCs w:val="18"/>
              </w:rPr>
              <w:t>10.10.2019</w:t>
            </w:r>
          </w:p>
        </w:tc>
        <w:tc>
          <w:tcPr>
            <w:tcW w:w="2608" w:type="dxa"/>
            <w:vAlign w:val="center"/>
          </w:tcPr>
          <w:p w:rsidR="00EA3246" w:rsidRPr="00BE24FA" w:rsidRDefault="002C0602" w:rsidP="00BE24FA">
            <w:pPr>
              <w:spacing w:before="0" w:after="0"/>
              <w:ind w:firstLine="0"/>
              <w:jc w:val="center"/>
              <w:rPr>
                <w:sz w:val="20"/>
                <w:szCs w:val="18"/>
              </w:rPr>
            </w:pPr>
            <w:r>
              <w:rPr>
                <w:sz w:val="20"/>
                <w:szCs w:val="18"/>
              </w:rPr>
              <w:t>10.10.2019</w:t>
            </w:r>
          </w:p>
        </w:tc>
      </w:tr>
      <w:tr w:rsidR="00EA3246" w:rsidRPr="00BE24FA" w:rsidTr="007C3C31">
        <w:trPr>
          <w:trHeight w:val="749"/>
        </w:trPr>
        <w:tc>
          <w:tcPr>
            <w:tcW w:w="1418" w:type="dxa"/>
            <w:shd w:val="clear" w:color="auto" w:fill="D9D9D9"/>
            <w:vAlign w:val="center"/>
          </w:tcPr>
          <w:p w:rsidR="00EA3246" w:rsidRPr="00BE24FA" w:rsidRDefault="00EA3246" w:rsidP="00BE24FA">
            <w:pPr>
              <w:spacing w:before="0" w:after="0"/>
              <w:ind w:firstLine="0"/>
              <w:rPr>
                <w:sz w:val="20"/>
                <w:szCs w:val="18"/>
              </w:rPr>
            </w:pPr>
            <w:r w:rsidRPr="00BE24FA">
              <w:rPr>
                <w:sz w:val="20"/>
                <w:szCs w:val="18"/>
              </w:rPr>
              <w:t>Podpis</w:t>
            </w:r>
          </w:p>
        </w:tc>
        <w:tc>
          <w:tcPr>
            <w:tcW w:w="2608" w:type="dxa"/>
            <w:tcBorders>
              <w:top w:val="single" w:sz="4" w:space="0" w:color="auto"/>
              <w:bottom w:val="double" w:sz="4" w:space="0" w:color="auto"/>
              <w:tr2bl w:val="single" w:sz="4" w:space="0" w:color="auto"/>
            </w:tcBorders>
            <w:vAlign w:val="center"/>
          </w:tcPr>
          <w:p w:rsidR="00EA3246" w:rsidRPr="00BE24FA" w:rsidRDefault="00EA3246" w:rsidP="00BE24FA">
            <w:pPr>
              <w:spacing w:before="0" w:after="0"/>
              <w:ind w:firstLine="0"/>
              <w:jc w:val="center"/>
              <w:rPr>
                <w:sz w:val="20"/>
                <w:szCs w:val="18"/>
              </w:rPr>
            </w:pPr>
          </w:p>
        </w:tc>
        <w:tc>
          <w:tcPr>
            <w:tcW w:w="2608" w:type="dxa"/>
            <w:vAlign w:val="center"/>
          </w:tcPr>
          <w:p w:rsidR="00EA3246" w:rsidRPr="00BE24FA" w:rsidRDefault="00EA3246" w:rsidP="00BE24FA">
            <w:pPr>
              <w:spacing w:before="0" w:after="0"/>
              <w:ind w:firstLine="0"/>
              <w:jc w:val="center"/>
              <w:rPr>
                <w:sz w:val="20"/>
                <w:szCs w:val="18"/>
              </w:rPr>
            </w:pPr>
          </w:p>
        </w:tc>
        <w:tc>
          <w:tcPr>
            <w:tcW w:w="2608" w:type="dxa"/>
            <w:vAlign w:val="center"/>
          </w:tcPr>
          <w:p w:rsidR="00EA3246" w:rsidRPr="00BE24FA" w:rsidRDefault="00EA3246" w:rsidP="00BE24FA">
            <w:pPr>
              <w:spacing w:before="0" w:after="0"/>
              <w:ind w:firstLine="0"/>
              <w:jc w:val="center"/>
              <w:rPr>
                <w:sz w:val="20"/>
                <w:szCs w:val="18"/>
              </w:rPr>
            </w:pPr>
          </w:p>
        </w:tc>
      </w:tr>
    </w:tbl>
    <w:p w:rsidR="00FE10B0" w:rsidRDefault="00F613DA" w:rsidP="00570F8A">
      <w:r w:rsidRPr="009F2DDC">
        <w:br w:type="page"/>
      </w:r>
    </w:p>
    <w:p w:rsidR="00570F8A" w:rsidRPr="00031D8F" w:rsidRDefault="00570F8A" w:rsidP="00570F8A">
      <w:pPr>
        <w:pStyle w:val="Odsekzoznamu"/>
        <w:numPr>
          <w:ilvl w:val="0"/>
          <w:numId w:val="9"/>
        </w:numPr>
        <w:ind w:left="0" w:firstLine="0"/>
        <w:jc w:val="center"/>
        <w:rPr>
          <w:b/>
          <w:bCs/>
          <w:sz w:val="24"/>
          <w:szCs w:val="22"/>
        </w:rPr>
      </w:pPr>
      <w:r>
        <w:rPr>
          <w:b/>
          <w:bCs/>
          <w:sz w:val="24"/>
          <w:szCs w:val="22"/>
        </w:rPr>
        <w:lastRenderedPageBreak/>
        <w:t>Účel smernice a rozsah platnosti</w:t>
      </w:r>
      <w:r w:rsidR="00915336">
        <w:rPr>
          <w:b/>
          <w:bCs/>
          <w:sz w:val="24"/>
          <w:szCs w:val="22"/>
        </w:rPr>
        <w:t xml:space="preserve"> </w:t>
      </w:r>
    </w:p>
    <w:p w:rsidR="00570F8A" w:rsidRPr="00541ADB" w:rsidRDefault="00570F8A" w:rsidP="00DC4833">
      <w:pPr>
        <w:pStyle w:val="Normlnywebov"/>
        <w:numPr>
          <w:ilvl w:val="0"/>
          <w:numId w:val="11"/>
        </w:numPr>
        <w:spacing w:before="0" w:beforeAutospacing="0" w:after="0" w:afterAutospacing="0"/>
        <w:jc w:val="both"/>
        <w:rPr>
          <w:sz w:val="22"/>
          <w:szCs w:val="22"/>
        </w:rPr>
      </w:pPr>
      <w:r w:rsidRPr="00541ADB">
        <w:rPr>
          <w:sz w:val="22"/>
          <w:szCs w:val="22"/>
        </w:rPr>
        <w:t>Smernica pr</w:t>
      </w:r>
      <w:r w:rsidR="00624B3E" w:rsidRPr="00541ADB">
        <w:rPr>
          <w:sz w:val="22"/>
          <w:szCs w:val="22"/>
        </w:rPr>
        <w:t xml:space="preserve">e ochranu základných ľudských práv a slobôd prijímateľov sociálnych služieb je vnútroorganizačnou normou </w:t>
      </w:r>
      <w:r w:rsidR="002C0602">
        <w:rPr>
          <w:sz w:val="22"/>
          <w:szCs w:val="22"/>
        </w:rPr>
        <w:t xml:space="preserve">Senior klub Studienka, </w:t>
      </w:r>
      <w:proofErr w:type="spellStart"/>
      <w:r w:rsidR="002C0602">
        <w:rPr>
          <w:sz w:val="22"/>
          <w:szCs w:val="22"/>
        </w:rPr>
        <w:t>o.z</w:t>
      </w:r>
      <w:proofErr w:type="spellEnd"/>
      <w:r w:rsidR="002C0602">
        <w:rPr>
          <w:sz w:val="22"/>
          <w:szCs w:val="22"/>
        </w:rPr>
        <w:t>.</w:t>
      </w:r>
      <w:r w:rsidR="004A6F64">
        <w:rPr>
          <w:sz w:val="22"/>
          <w:szCs w:val="22"/>
        </w:rPr>
        <w:t xml:space="preserve"> (ďalej len „</w:t>
      </w:r>
      <w:r w:rsidR="009B0508">
        <w:rPr>
          <w:sz w:val="22"/>
          <w:szCs w:val="22"/>
        </w:rPr>
        <w:t>poskytovateľ</w:t>
      </w:r>
      <w:r w:rsidR="004A6F64">
        <w:rPr>
          <w:sz w:val="22"/>
          <w:szCs w:val="22"/>
        </w:rPr>
        <w:t>“</w:t>
      </w:r>
      <w:r w:rsidR="002C0602">
        <w:rPr>
          <w:sz w:val="22"/>
          <w:szCs w:val="22"/>
        </w:rPr>
        <w:t xml:space="preserve"> alebo ZSS</w:t>
      </w:r>
      <w:r w:rsidR="004A6F64">
        <w:rPr>
          <w:sz w:val="22"/>
          <w:szCs w:val="22"/>
        </w:rPr>
        <w:t>)</w:t>
      </w:r>
      <w:r w:rsidR="00624B3E" w:rsidRPr="00541ADB">
        <w:rPr>
          <w:sz w:val="22"/>
          <w:szCs w:val="22"/>
        </w:rPr>
        <w:t xml:space="preserve">. </w:t>
      </w:r>
    </w:p>
    <w:p w:rsidR="00624B3E" w:rsidRPr="00541ADB" w:rsidRDefault="00624B3E" w:rsidP="00624B3E">
      <w:pPr>
        <w:pStyle w:val="Normlnywebov"/>
        <w:numPr>
          <w:ilvl w:val="0"/>
          <w:numId w:val="11"/>
        </w:numPr>
        <w:spacing w:before="0" w:beforeAutospacing="0" w:after="0" w:afterAutospacing="0"/>
        <w:jc w:val="both"/>
        <w:rPr>
          <w:sz w:val="22"/>
          <w:szCs w:val="22"/>
        </w:rPr>
      </w:pPr>
      <w:r w:rsidRPr="00541ADB">
        <w:rPr>
          <w:sz w:val="22"/>
          <w:szCs w:val="22"/>
        </w:rPr>
        <w:t>Účelom tejto smernice je stanovenie základných zásad, postupov a podmienok v oblasti dodržiavania základných ľudských práv a slobôd fyzických osôb v predzmluvných vzťahoch ako aj samotných prijímateľov sociálnych služieb, ktorým sa poskytuje sociálna služba a ich rodinných príslušníkov v súvislosti s poskytovaním sociálnej služby.</w:t>
      </w:r>
      <w:r w:rsidR="00915336">
        <w:rPr>
          <w:sz w:val="22"/>
          <w:szCs w:val="22"/>
        </w:rPr>
        <w:t xml:space="preserve"> </w:t>
      </w:r>
    </w:p>
    <w:p w:rsidR="00F61402" w:rsidRPr="00541ADB" w:rsidRDefault="00F61402" w:rsidP="00F61402">
      <w:pPr>
        <w:pStyle w:val="Normlnywebov"/>
        <w:numPr>
          <w:ilvl w:val="0"/>
          <w:numId w:val="11"/>
        </w:numPr>
        <w:spacing w:before="0" w:beforeAutospacing="0" w:after="0" w:afterAutospacing="0"/>
        <w:jc w:val="both"/>
        <w:rPr>
          <w:sz w:val="22"/>
          <w:szCs w:val="22"/>
        </w:rPr>
      </w:pPr>
      <w:r w:rsidRPr="00541ADB">
        <w:rPr>
          <w:sz w:val="22"/>
          <w:szCs w:val="22"/>
        </w:rPr>
        <w:t>Smernica priamo podporuje plnenie podmienok kvality podľa zákona o sociálnych službách ako prierezový prístup k základným ľudským právam a slobodám, sociálnemu statusu prijímateľa sociálnej služby ako aj v prístupoch k ostatným fyzickým osobám, rodine a komunite.</w:t>
      </w:r>
      <w:r w:rsidR="00915336">
        <w:rPr>
          <w:sz w:val="22"/>
          <w:szCs w:val="22"/>
        </w:rPr>
        <w:t xml:space="preserve"> </w:t>
      </w:r>
    </w:p>
    <w:p w:rsidR="00F61402" w:rsidRPr="00541ADB" w:rsidRDefault="00F61402" w:rsidP="00624B3E">
      <w:pPr>
        <w:pStyle w:val="Normlnywebov"/>
        <w:numPr>
          <w:ilvl w:val="0"/>
          <w:numId w:val="11"/>
        </w:numPr>
        <w:spacing w:before="0" w:beforeAutospacing="0" w:after="0" w:afterAutospacing="0"/>
        <w:jc w:val="both"/>
        <w:rPr>
          <w:sz w:val="22"/>
          <w:szCs w:val="22"/>
        </w:rPr>
      </w:pPr>
      <w:r w:rsidRPr="00541ADB">
        <w:rPr>
          <w:sz w:val="22"/>
          <w:szCs w:val="22"/>
        </w:rPr>
        <w:t xml:space="preserve">Smernica sa vzťahuje na všetky druhy sociálnych služieb a zamestnancov </w:t>
      </w:r>
      <w:r w:rsidR="00BD6830">
        <w:rPr>
          <w:sz w:val="22"/>
          <w:szCs w:val="22"/>
        </w:rPr>
        <w:t>poskytovateľa</w:t>
      </w:r>
      <w:r w:rsidRPr="00541ADB">
        <w:rPr>
          <w:sz w:val="22"/>
          <w:szCs w:val="22"/>
        </w:rPr>
        <w:t>, ktorých pracovná činnosť má vzťah k</w:t>
      </w:r>
      <w:r w:rsidR="00C857D4" w:rsidRPr="00541ADB">
        <w:rPr>
          <w:sz w:val="22"/>
          <w:szCs w:val="22"/>
        </w:rPr>
        <w:t> prijímateľovi sociálnej služby vymedzenému v § 3, ods. 2 zákona o sociálnych službách a § 6 odsek 1 a 2.</w:t>
      </w:r>
      <w:r w:rsidR="00915336">
        <w:rPr>
          <w:sz w:val="22"/>
          <w:szCs w:val="22"/>
        </w:rPr>
        <w:t xml:space="preserve"> </w:t>
      </w:r>
    </w:p>
    <w:p w:rsidR="00C857D4" w:rsidRPr="00541ADB" w:rsidRDefault="00C857D4" w:rsidP="00624B3E">
      <w:pPr>
        <w:pStyle w:val="Normlnywebov"/>
        <w:numPr>
          <w:ilvl w:val="0"/>
          <w:numId w:val="11"/>
        </w:numPr>
        <w:spacing w:before="0" w:beforeAutospacing="0" w:after="0" w:afterAutospacing="0"/>
        <w:jc w:val="both"/>
        <w:rPr>
          <w:sz w:val="22"/>
          <w:szCs w:val="22"/>
        </w:rPr>
      </w:pPr>
      <w:r w:rsidRPr="00541ADB">
        <w:rPr>
          <w:sz w:val="22"/>
          <w:szCs w:val="22"/>
        </w:rPr>
        <w:t xml:space="preserve">Smernica vychádza najmä z ustanovení </w:t>
      </w:r>
      <w:r w:rsidR="004506DA" w:rsidRPr="00541ADB">
        <w:rPr>
          <w:sz w:val="22"/>
          <w:szCs w:val="22"/>
        </w:rPr>
        <w:t xml:space="preserve">Druhej hlavy Ústavy SR a zákona o sociálnych službách. </w:t>
      </w:r>
    </w:p>
    <w:p w:rsidR="004506DA" w:rsidRPr="00031D8F" w:rsidRDefault="004506DA" w:rsidP="004506DA">
      <w:pPr>
        <w:pStyle w:val="Odsekzoznamu"/>
        <w:numPr>
          <w:ilvl w:val="0"/>
          <w:numId w:val="9"/>
        </w:numPr>
        <w:ind w:left="0" w:firstLine="0"/>
        <w:jc w:val="center"/>
        <w:rPr>
          <w:b/>
          <w:bCs/>
          <w:sz w:val="24"/>
          <w:szCs w:val="22"/>
        </w:rPr>
      </w:pPr>
      <w:r>
        <w:rPr>
          <w:b/>
          <w:bCs/>
          <w:sz w:val="24"/>
          <w:szCs w:val="22"/>
        </w:rPr>
        <w:t>Použité skratky a pojmy</w:t>
      </w:r>
    </w:p>
    <w:p w:rsidR="004506DA" w:rsidRPr="00541ADB" w:rsidRDefault="004506DA" w:rsidP="004506DA">
      <w:pPr>
        <w:pStyle w:val="Normlnywebov"/>
        <w:numPr>
          <w:ilvl w:val="0"/>
          <w:numId w:val="12"/>
        </w:numPr>
        <w:spacing w:before="0" w:beforeAutospacing="0" w:after="240" w:afterAutospacing="0"/>
        <w:jc w:val="both"/>
        <w:rPr>
          <w:sz w:val="22"/>
          <w:szCs w:val="22"/>
        </w:rPr>
      </w:pPr>
      <w:r w:rsidRPr="00541ADB">
        <w:rPr>
          <w:sz w:val="22"/>
          <w:szCs w:val="22"/>
        </w:rPr>
        <w:t>V predpise sú použité nasledovné skratky:</w:t>
      </w:r>
    </w:p>
    <w:tbl>
      <w:tblPr>
        <w:tblStyle w:val="Mriekatabuky"/>
        <w:tblW w:w="0" w:type="auto"/>
        <w:tblLook w:val="04A0" w:firstRow="1" w:lastRow="0" w:firstColumn="1" w:lastColumn="0" w:noHBand="0" w:noVBand="1"/>
      </w:tblPr>
      <w:tblGrid>
        <w:gridCol w:w="1368"/>
        <w:gridCol w:w="7691"/>
      </w:tblGrid>
      <w:tr w:rsidR="004A6F64" w:rsidRPr="004A6F64" w:rsidTr="007C3C31">
        <w:tc>
          <w:tcPr>
            <w:tcW w:w="1368" w:type="dxa"/>
          </w:tcPr>
          <w:p w:rsidR="004506DA" w:rsidRPr="00543FFE" w:rsidRDefault="00915336" w:rsidP="00B57489">
            <w:pPr>
              <w:pStyle w:val="Vchodzie"/>
              <w:spacing w:after="0" w:line="240" w:lineRule="auto"/>
              <w:rPr>
                <w:sz w:val="22"/>
                <w:szCs w:val="22"/>
              </w:rPr>
            </w:pPr>
            <w:r w:rsidRPr="00543FFE">
              <w:rPr>
                <w:sz w:val="22"/>
                <w:szCs w:val="22"/>
              </w:rPr>
              <w:t>Z</w:t>
            </w:r>
            <w:r w:rsidR="00543FFE" w:rsidRPr="00543FFE">
              <w:rPr>
                <w:sz w:val="22"/>
                <w:szCs w:val="22"/>
              </w:rPr>
              <w:t>S</w:t>
            </w:r>
            <w:r w:rsidRPr="00543FFE">
              <w:rPr>
                <w:sz w:val="22"/>
                <w:szCs w:val="22"/>
              </w:rPr>
              <w:t>S</w:t>
            </w:r>
          </w:p>
        </w:tc>
        <w:tc>
          <w:tcPr>
            <w:tcW w:w="7691" w:type="dxa"/>
            <w:vAlign w:val="center"/>
          </w:tcPr>
          <w:p w:rsidR="004506DA" w:rsidRPr="00543FFE" w:rsidRDefault="005E2C78" w:rsidP="00B57489">
            <w:pPr>
              <w:pStyle w:val="Vchodzie"/>
              <w:spacing w:after="0" w:line="240" w:lineRule="auto"/>
              <w:rPr>
                <w:sz w:val="22"/>
                <w:szCs w:val="22"/>
              </w:rPr>
            </w:pPr>
            <w:r w:rsidRPr="00543FFE">
              <w:rPr>
                <w:sz w:val="22"/>
                <w:szCs w:val="22"/>
              </w:rPr>
              <w:t>Zariadenie sociálnych služieb</w:t>
            </w:r>
          </w:p>
        </w:tc>
      </w:tr>
    </w:tbl>
    <w:p w:rsidR="004506DA" w:rsidRPr="00541ADB" w:rsidRDefault="004506DA" w:rsidP="004506DA">
      <w:pPr>
        <w:pStyle w:val="Normlnywebov"/>
        <w:numPr>
          <w:ilvl w:val="0"/>
          <w:numId w:val="12"/>
        </w:numPr>
        <w:spacing w:before="240" w:beforeAutospacing="0" w:after="240" w:afterAutospacing="0"/>
        <w:jc w:val="both"/>
        <w:rPr>
          <w:sz w:val="22"/>
          <w:szCs w:val="22"/>
        </w:rPr>
      </w:pPr>
      <w:r w:rsidRPr="00541ADB">
        <w:rPr>
          <w:sz w:val="22"/>
          <w:szCs w:val="22"/>
        </w:rPr>
        <w:t>V predpise sú použité nasledovné pojmy</w:t>
      </w:r>
    </w:p>
    <w:tbl>
      <w:tblPr>
        <w:tblStyle w:val="Mriekatabuky"/>
        <w:tblW w:w="0" w:type="auto"/>
        <w:tblLook w:val="04A0" w:firstRow="1" w:lastRow="0" w:firstColumn="1" w:lastColumn="0" w:noHBand="0" w:noVBand="1"/>
      </w:tblPr>
      <w:tblGrid>
        <w:gridCol w:w="2122"/>
        <w:gridCol w:w="6937"/>
      </w:tblGrid>
      <w:tr w:rsidR="004506DA" w:rsidRPr="00541ADB" w:rsidTr="00A66A33">
        <w:tc>
          <w:tcPr>
            <w:tcW w:w="2122" w:type="dxa"/>
          </w:tcPr>
          <w:p w:rsidR="004506DA" w:rsidRPr="00541ADB" w:rsidRDefault="004506DA" w:rsidP="00B57489">
            <w:pPr>
              <w:pStyle w:val="Vchodzie"/>
              <w:spacing w:after="0" w:line="240" w:lineRule="auto"/>
              <w:rPr>
                <w:sz w:val="22"/>
                <w:szCs w:val="22"/>
              </w:rPr>
            </w:pPr>
            <w:r w:rsidRPr="00541ADB">
              <w:rPr>
                <w:sz w:val="22"/>
                <w:szCs w:val="22"/>
              </w:rPr>
              <w:t>Klient</w:t>
            </w:r>
          </w:p>
        </w:tc>
        <w:tc>
          <w:tcPr>
            <w:tcW w:w="6937" w:type="dxa"/>
            <w:vAlign w:val="center"/>
          </w:tcPr>
          <w:p w:rsidR="004506DA" w:rsidRPr="00541ADB" w:rsidRDefault="004506DA" w:rsidP="00B57489">
            <w:pPr>
              <w:pStyle w:val="Vchodzie"/>
              <w:spacing w:after="0" w:line="240" w:lineRule="auto"/>
              <w:rPr>
                <w:sz w:val="22"/>
                <w:szCs w:val="22"/>
              </w:rPr>
            </w:pPr>
            <w:r w:rsidRPr="00541ADB">
              <w:rPr>
                <w:sz w:val="22"/>
                <w:szCs w:val="22"/>
              </w:rPr>
              <w:t>Prijímateľ sociálnej služby s ktorým je podpísaná zmluva o poskytovaní sociálnych služieb v zmysle zákona o sociálnych službách</w:t>
            </w:r>
          </w:p>
        </w:tc>
      </w:tr>
      <w:tr w:rsidR="003210A4" w:rsidRPr="00541ADB" w:rsidTr="00A66A33">
        <w:tc>
          <w:tcPr>
            <w:tcW w:w="2122" w:type="dxa"/>
          </w:tcPr>
          <w:p w:rsidR="003210A4" w:rsidRPr="00541ADB" w:rsidRDefault="00BD6830" w:rsidP="00B57489">
            <w:pPr>
              <w:pStyle w:val="Vchodzie"/>
              <w:spacing w:after="0" w:line="240" w:lineRule="auto"/>
              <w:rPr>
                <w:sz w:val="22"/>
                <w:szCs w:val="22"/>
              </w:rPr>
            </w:pPr>
            <w:r>
              <w:rPr>
                <w:sz w:val="22"/>
                <w:szCs w:val="22"/>
              </w:rPr>
              <w:t>Poskytovateľ</w:t>
            </w:r>
          </w:p>
        </w:tc>
        <w:tc>
          <w:tcPr>
            <w:tcW w:w="6937" w:type="dxa"/>
          </w:tcPr>
          <w:p w:rsidR="003210A4" w:rsidRPr="007C3C31" w:rsidRDefault="00BD6830" w:rsidP="003210A4">
            <w:pPr>
              <w:pStyle w:val="Vchodzie"/>
              <w:spacing w:after="0" w:line="240" w:lineRule="auto"/>
              <w:rPr>
                <w:sz w:val="22"/>
                <w:szCs w:val="22"/>
              </w:rPr>
            </w:pPr>
            <w:r>
              <w:rPr>
                <w:sz w:val="22"/>
                <w:szCs w:val="22"/>
              </w:rPr>
              <w:t>Poskytovateľ sociálnej služby v zmysle zákona o sociálnych službách</w:t>
            </w:r>
          </w:p>
        </w:tc>
      </w:tr>
      <w:tr w:rsidR="00A66A33" w:rsidRPr="00541ADB" w:rsidTr="00A66A33">
        <w:tc>
          <w:tcPr>
            <w:tcW w:w="2122" w:type="dxa"/>
          </w:tcPr>
          <w:p w:rsidR="00A66A33" w:rsidRDefault="00A66A33" w:rsidP="00B57489">
            <w:pPr>
              <w:pStyle w:val="Vchodzie"/>
              <w:spacing w:after="0" w:line="240" w:lineRule="auto"/>
              <w:rPr>
                <w:sz w:val="22"/>
                <w:szCs w:val="22"/>
              </w:rPr>
            </w:pPr>
            <w:r>
              <w:rPr>
                <w:sz w:val="22"/>
                <w:szCs w:val="22"/>
              </w:rPr>
              <w:t>Prevádzka</w:t>
            </w:r>
          </w:p>
        </w:tc>
        <w:tc>
          <w:tcPr>
            <w:tcW w:w="6937" w:type="dxa"/>
          </w:tcPr>
          <w:p w:rsidR="00A66A33" w:rsidRDefault="00543FFE" w:rsidP="003210A4">
            <w:pPr>
              <w:pStyle w:val="Vchodzie"/>
              <w:spacing w:after="0" w:line="240" w:lineRule="auto"/>
              <w:rPr>
                <w:sz w:val="22"/>
                <w:szCs w:val="22"/>
              </w:rPr>
            </w:pPr>
            <w:r>
              <w:rPr>
                <w:sz w:val="22"/>
                <w:szCs w:val="22"/>
              </w:rPr>
              <w:t xml:space="preserve">Senior klub STUDIENKA </w:t>
            </w:r>
            <w:proofErr w:type="spellStart"/>
            <w:r>
              <w:rPr>
                <w:sz w:val="22"/>
                <w:szCs w:val="22"/>
              </w:rPr>
              <w:t>o.z</w:t>
            </w:r>
            <w:proofErr w:type="spellEnd"/>
            <w:r>
              <w:rPr>
                <w:sz w:val="22"/>
                <w:szCs w:val="22"/>
              </w:rPr>
              <w:t>., 908 75 Studienka</w:t>
            </w:r>
          </w:p>
        </w:tc>
      </w:tr>
      <w:tr w:rsidR="004506DA" w:rsidRPr="00541ADB" w:rsidTr="00A66A33">
        <w:tc>
          <w:tcPr>
            <w:tcW w:w="2122" w:type="dxa"/>
          </w:tcPr>
          <w:p w:rsidR="004506DA" w:rsidRPr="00541ADB" w:rsidRDefault="003210A4" w:rsidP="00B57489">
            <w:pPr>
              <w:pStyle w:val="Vchodzie"/>
              <w:spacing w:after="0" w:line="240" w:lineRule="auto"/>
              <w:rPr>
                <w:sz w:val="22"/>
                <w:szCs w:val="22"/>
              </w:rPr>
            </w:pPr>
            <w:r w:rsidRPr="00541ADB">
              <w:rPr>
                <w:sz w:val="22"/>
                <w:szCs w:val="22"/>
              </w:rPr>
              <w:t>Ústava SR</w:t>
            </w:r>
          </w:p>
        </w:tc>
        <w:tc>
          <w:tcPr>
            <w:tcW w:w="6937" w:type="dxa"/>
            <w:vAlign w:val="center"/>
          </w:tcPr>
          <w:p w:rsidR="004506DA" w:rsidRPr="00541ADB" w:rsidRDefault="003210A4" w:rsidP="00B57489">
            <w:pPr>
              <w:pStyle w:val="Vchodzie"/>
              <w:spacing w:after="0" w:line="240" w:lineRule="auto"/>
              <w:rPr>
                <w:sz w:val="22"/>
                <w:szCs w:val="22"/>
              </w:rPr>
            </w:pPr>
            <w:r w:rsidRPr="00541ADB">
              <w:rPr>
                <w:sz w:val="22"/>
                <w:szCs w:val="22"/>
              </w:rPr>
              <w:t>Zákon č. 460/1992 Zb. Ústava Slovenskej republiky v znení neskorších predpisov</w:t>
            </w:r>
          </w:p>
        </w:tc>
      </w:tr>
      <w:tr w:rsidR="004506DA" w:rsidRPr="00541ADB" w:rsidTr="00A66A33">
        <w:tc>
          <w:tcPr>
            <w:tcW w:w="2122" w:type="dxa"/>
          </w:tcPr>
          <w:p w:rsidR="004506DA" w:rsidRPr="00541ADB" w:rsidRDefault="004506DA" w:rsidP="00B57489">
            <w:pPr>
              <w:pStyle w:val="Vchodzie"/>
              <w:spacing w:after="0" w:line="240" w:lineRule="auto"/>
              <w:rPr>
                <w:sz w:val="22"/>
                <w:szCs w:val="22"/>
              </w:rPr>
            </w:pPr>
            <w:r w:rsidRPr="00541ADB">
              <w:rPr>
                <w:sz w:val="22"/>
                <w:szCs w:val="22"/>
              </w:rPr>
              <w:t>Zákon o sociálnych službách</w:t>
            </w:r>
          </w:p>
        </w:tc>
        <w:tc>
          <w:tcPr>
            <w:tcW w:w="6937" w:type="dxa"/>
            <w:vAlign w:val="center"/>
          </w:tcPr>
          <w:p w:rsidR="004506DA" w:rsidRPr="00541ADB" w:rsidRDefault="004506DA" w:rsidP="00B57489">
            <w:pPr>
              <w:pStyle w:val="Vchodzie"/>
              <w:spacing w:after="0" w:line="240" w:lineRule="auto"/>
              <w:rPr>
                <w:sz w:val="22"/>
                <w:szCs w:val="22"/>
              </w:rPr>
            </w:pPr>
            <w:r w:rsidRPr="00541ADB">
              <w:rPr>
                <w:sz w:val="22"/>
                <w:szCs w:val="22"/>
              </w:rPr>
              <w:t>Zákon č. 448/2008 Z. z. o sociálnych službách a o zmene a doplnení zákona č. 455/1991 Zb. o živnostenskom podnikaní (živnostenský zákon) v znení neskorších predpisov.</w:t>
            </w:r>
          </w:p>
        </w:tc>
      </w:tr>
    </w:tbl>
    <w:p w:rsidR="003210A4" w:rsidRPr="00541ADB" w:rsidRDefault="003210A4" w:rsidP="00570F8A">
      <w:pPr>
        <w:pStyle w:val="Kniha"/>
        <w:ind w:firstLine="0"/>
        <w:rPr>
          <w:sz w:val="22"/>
          <w:szCs w:val="22"/>
        </w:rPr>
      </w:pPr>
    </w:p>
    <w:p w:rsidR="003210A4" w:rsidRPr="00031D8F" w:rsidRDefault="003210A4" w:rsidP="003210A4">
      <w:pPr>
        <w:pStyle w:val="Odsekzoznamu"/>
        <w:numPr>
          <w:ilvl w:val="0"/>
          <w:numId w:val="9"/>
        </w:numPr>
        <w:ind w:left="0" w:firstLine="0"/>
        <w:jc w:val="center"/>
        <w:rPr>
          <w:b/>
          <w:bCs/>
          <w:sz w:val="24"/>
          <w:szCs w:val="22"/>
        </w:rPr>
      </w:pPr>
      <w:r>
        <w:rPr>
          <w:b/>
          <w:bCs/>
          <w:sz w:val="24"/>
          <w:szCs w:val="22"/>
        </w:rPr>
        <w:t>Základné ustanovenia</w:t>
      </w:r>
    </w:p>
    <w:p w:rsidR="00180D91" w:rsidRPr="00541ADB" w:rsidRDefault="003210A4" w:rsidP="0099249D">
      <w:pPr>
        <w:pStyle w:val="Normlnywebov"/>
        <w:numPr>
          <w:ilvl w:val="0"/>
          <w:numId w:val="13"/>
        </w:numPr>
        <w:spacing w:before="0" w:beforeAutospacing="0" w:after="0" w:afterAutospacing="0"/>
        <w:jc w:val="both"/>
        <w:rPr>
          <w:sz w:val="22"/>
          <w:szCs w:val="22"/>
        </w:rPr>
      </w:pPr>
      <w:r w:rsidRPr="00541ADB">
        <w:rPr>
          <w:sz w:val="22"/>
          <w:szCs w:val="22"/>
        </w:rPr>
        <w:t xml:space="preserve">Základné práva a slobody sú </w:t>
      </w:r>
      <w:r w:rsidR="00954C81" w:rsidRPr="00541ADB">
        <w:rPr>
          <w:sz w:val="22"/>
          <w:szCs w:val="22"/>
        </w:rPr>
        <w:t>neodňateľné</w:t>
      </w:r>
      <w:r w:rsidRPr="00541ADB">
        <w:rPr>
          <w:sz w:val="22"/>
          <w:szCs w:val="22"/>
        </w:rPr>
        <w:t xml:space="preserve">, </w:t>
      </w:r>
      <w:proofErr w:type="spellStart"/>
      <w:r w:rsidR="00954C81" w:rsidRPr="00541ADB">
        <w:rPr>
          <w:sz w:val="22"/>
          <w:szCs w:val="22"/>
        </w:rPr>
        <w:t>nescudziteľné</w:t>
      </w:r>
      <w:proofErr w:type="spellEnd"/>
      <w:r w:rsidRPr="00541ADB">
        <w:rPr>
          <w:sz w:val="22"/>
          <w:szCs w:val="22"/>
        </w:rPr>
        <w:t>, nepremlčateľné</w:t>
      </w:r>
      <w:r w:rsidR="00954C81" w:rsidRPr="00541ADB">
        <w:rPr>
          <w:sz w:val="22"/>
          <w:szCs w:val="22"/>
        </w:rPr>
        <w:t xml:space="preserve"> a nezrušiteľné.</w:t>
      </w:r>
    </w:p>
    <w:p w:rsidR="00954C81" w:rsidRPr="00541ADB" w:rsidRDefault="00954C81" w:rsidP="006C3409">
      <w:pPr>
        <w:pStyle w:val="Normlnywebov"/>
        <w:numPr>
          <w:ilvl w:val="0"/>
          <w:numId w:val="13"/>
        </w:numPr>
        <w:spacing w:before="0" w:beforeAutospacing="0" w:after="0" w:afterAutospacing="0"/>
        <w:jc w:val="both"/>
        <w:rPr>
          <w:sz w:val="22"/>
          <w:szCs w:val="22"/>
        </w:rPr>
      </w:pPr>
      <w:r w:rsidRPr="00541ADB">
        <w:rPr>
          <w:sz w:val="22"/>
          <w:szCs w:val="22"/>
        </w:rPr>
        <w:t xml:space="preserve">Ochranu základných ľudských práv a slobôd a prirodzenej dôstojnosti človeka zabezpečuje </w:t>
      </w:r>
      <w:r w:rsidR="00BD6830">
        <w:rPr>
          <w:sz w:val="22"/>
          <w:szCs w:val="22"/>
        </w:rPr>
        <w:t>poskytovateľ</w:t>
      </w:r>
      <w:r w:rsidRPr="00541ADB">
        <w:rPr>
          <w:sz w:val="22"/>
          <w:szCs w:val="22"/>
        </w:rPr>
        <w:t xml:space="preserve"> aj v prípade, ak si ich klient nie je vedomý alebo vzhľadom na svoju situáciu si </w:t>
      </w:r>
      <w:r w:rsidR="006C3409" w:rsidRPr="00541ADB">
        <w:rPr>
          <w:sz w:val="22"/>
          <w:szCs w:val="22"/>
        </w:rPr>
        <w:t xml:space="preserve">ochranu </w:t>
      </w:r>
      <w:r w:rsidRPr="00541ADB">
        <w:rPr>
          <w:sz w:val="22"/>
          <w:szCs w:val="22"/>
        </w:rPr>
        <w:t xml:space="preserve">nedokáže sám </w:t>
      </w:r>
      <w:r w:rsidR="006C3409" w:rsidRPr="00541ADB">
        <w:rPr>
          <w:sz w:val="22"/>
          <w:szCs w:val="22"/>
        </w:rPr>
        <w:t xml:space="preserve">zabezpečiť. </w:t>
      </w:r>
    </w:p>
    <w:p w:rsidR="006C3409" w:rsidRPr="00541ADB" w:rsidRDefault="006C3409" w:rsidP="006C3409">
      <w:pPr>
        <w:pStyle w:val="Normlnywebov"/>
        <w:numPr>
          <w:ilvl w:val="0"/>
          <w:numId w:val="13"/>
        </w:numPr>
        <w:spacing w:before="0" w:beforeAutospacing="0" w:after="0" w:afterAutospacing="0"/>
        <w:jc w:val="both"/>
        <w:rPr>
          <w:sz w:val="22"/>
          <w:szCs w:val="22"/>
        </w:rPr>
      </w:pPr>
      <w:r w:rsidRPr="00541ADB">
        <w:rPr>
          <w:sz w:val="22"/>
          <w:szCs w:val="22"/>
        </w:rPr>
        <w:t xml:space="preserve">Povinnosti fyzickým osobám v predzmluvných vzťahoch, klientom a ich rodinným príslušníkom sa ukladajú len v zmysle príslušných ustanovení zákonov alebo na základe zákona, v jeho medziach a pri zachovaní základných práv a slobôd. Tejto zásade sa podriaďujú zmluvné vzťahy ako aj interné smernice </w:t>
      </w:r>
      <w:r w:rsidR="00BD6830">
        <w:rPr>
          <w:sz w:val="22"/>
          <w:szCs w:val="22"/>
        </w:rPr>
        <w:t>poskytovateľa</w:t>
      </w:r>
      <w:r w:rsidRPr="00541ADB">
        <w:rPr>
          <w:sz w:val="22"/>
          <w:szCs w:val="22"/>
        </w:rPr>
        <w:t xml:space="preserve"> zaväzujúce účastníka právneho vzťahu pri poskytovaní sociálnych služieb. Každý zamestnanec </w:t>
      </w:r>
      <w:r w:rsidR="00BD6830">
        <w:rPr>
          <w:sz w:val="22"/>
          <w:szCs w:val="22"/>
        </w:rPr>
        <w:t>poskytovateľa</w:t>
      </w:r>
      <w:r w:rsidRPr="00541ADB">
        <w:rPr>
          <w:sz w:val="22"/>
          <w:szCs w:val="22"/>
        </w:rPr>
        <w:t xml:space="preserve"> je povinný upozorniť svojho najbližšieho nadriadeného na také ustanovenie interných smerníc alebo zmlúv o ktorých sa domnieva, že túto zásadu nespĺňajú.</w:t>
      </w:r>
      <w:r w:rsidR="003E64FE" w:rsidRPr="00541ADB">
        <w:rPr>
          <w:sz w:val="22"/>
          <w:szCs w:val="22"/>
        </w:rPr>
        <w:t xml:space="preserve"> </w:t>
      </w:r>
    </w:p>
    <w:p w:rsidR="0099249D" w:rsidRPr="00541ADB" w:rsidRDefault="0099249D" w:rsidP="006C3409">
      <w:pPr>
        <w:pStyle w:val="Normlnywebov"/>
        <w:numPr>
          <w:ilvl w:val="0"/>
          <w:numId w:val="13"/>
        </w:numPr>
        <w:spacing w:before="0" w:beforeAutospacing="0" w:after="0" w:afterAutospacing="0"/>
        <w:jc w:val="both"/>
        <w:rPr>
          <w:sz w:val="22"/>
          <w:szCs w:val="22"/>
        </w:rPr>
      </w:pPr>
      <w:r w:rsidRPr="00541ADB">
        <w:rPr>
          <w:sz w:val="22"/>
          <w:szCs w:val="22"/>
        </w:rPr>
        <w:t>Fyzické osoby v predzmluvných vzťahoch, klienti a ich rodinní príslušníci sú vhodným spôsobom upovedomovaný o princípoch zachovávania základných práv a slobôd ako aj o možných dôsledkoch ich porušovania</w:t>
      </w:r>
      <w:r w:rsidR="003E64FE" w:rsidRPr="00541ADB">
        <w:rPr>
          <w:sz w:val="22"/>
          <w:szCs w:val="22"/>
        </w:rPr>
        <w:t xml:space="preserve"> a o dôsledkoch vyplývajúcich zo zodpovednosti za svoje rozhodnutia</w:t>
      </w:r>
      <w:r w:rsidRPr="00541ADB">
        <w:rPr>
          <w:sz w:val="22"/>
          <w:szCs w:val="22"/>
        </w:rPr>
        <w:t xml:space="preserve">. </w:t>
      </w:r>
    </w:p>
    <w:p w:rsidR="0099249D" w:rsidRPr="00541ADB" w:rsidRDefault="00BD6830" w:rsidP="006C3409">
      <w:pPr>
        <w:pStyle w:val="Normlnywebov"/>
        <w:numPr>
          <w:ilvl w:val="0"/>
          <w:numId w:val="13"/>
        </w:numPr>
        <w:spacing w:before="0" w:beforeAutospacing="0" w:after="0" w:afterAutospacing="0"/>
        <w:jc w:val="both"/>
        <w:rPr>
          <w:sz w:val="22"/>
          <w:szCs w:val="22"/>
        </w:rPr>
      </w:pPr>
      <w:r>
        <w:rPr>
          <w:sz w:val="22"/>
          <w:szCs w:val="22"/>
        </w:rPr>
        <w:lastRenderedPageBreak/>
        <w:t>Poskytovateľ</w:t>
      </w:r>
      <w:r w:rsidR="0099249D" w:rsidRPr="00541ADB">
        <w:rPr>
          <w:sz w:val="22"/>
          <w:szCs w:val="22"/>
        </w:rPr>
        <w:t xml:space="preserve"> pri rozhodovaní o poskytnutí sociálnej služby, </w:t>
      </w:r>
      <w:r w:rsidR="00C7515F" w:rsidRPr="00541ADB">
        <w:rPr>
          <w:sz w:val="22"/>
          <w:szCs w:val="22"/>
        </w:rPr>
        <w:t>pri rozhodovaní o rozsahu, spôsobe a cene za poskytnuté sociálne služby ako aj pri vykonávaní odborných, obslužných a ďalších činností v súvislosti s poskytovaním sociálnej služby zachováva princípy nediskriminácie</w:t>
      </w:r>
      <w:r w:rsidR="007C0354" w:rsidRPr="00541ADB">
        <w:rPr>
          <w:sz w:val="22"/>
          <w:szCs w:val="22"/>
        </w:rPr>
        <w:t xml:space="preserve">. </w:t>
      </w:r>
    </w:p>
    <w:p w:rsidR="007C0354" w:rsidRPr="00541ADB" w:rsidRDefault="00BD6830" w:rsidP="006C3409">
      <w:pPr>
        <w:pStyle w:val="Normlnywebov"/>
        <w:numPr>
          <w:ilvl w:val="0"/>
          <w:numId w:val="13"/>
        </w:numPr>
        <w:spacing w:before="0" w:beforeAutospacing="0" w:after="0" w:afterAutospacing="0"/>
        <w:jc w:val="both"/>
        <w:rPr>
          <w:sz w:val="22"/>
          <w:szCs w:val="22"/>
        </w:rPr>
      </w:pPr>
      <w:r>
        <w:rPr>
          <w:sz w:val="22"/>
          <w:szCs w:val="22"/>
        </w:rPr>
        <w:t>Poskytovateľ</w:t>
      </w:r>
      <w:r w:rsidR="007C0354" w:rsidRPr="00541ADB">
        <w:rPr>
          <w:sz w:val="22"/>
          <w:szCs w:val="22"/>
        </w:rPr>
        <w:t xml:space="preserve"> dbá na to, aby prostredie v ktorom sa poskytuje sociálna služba bolo také, ktoré si klient sám vybral, alebo bolo k nemu čo najbližšie. </w:t>
      </w:r>
    </w:p>
    <w:p w:rsidR="00C7515F" w:rsidRPr="00541ADB" w:rsidRDefault="00C7515F" w:rsidP="00C7515F">
      <w:pPr>
        <w:pStyle w:val="Normlnywebov"/>
        <w:numPr>
          <w:ilvl w:val="0"/>
          <w:numId w:val="13"/>
        </w:numPr>
        <w:spacing w:before="0" w:beforeAutospacing="0" w:after="0" w:afterAutospacing="0"/>
        <w:jc w:val="both"/>
        <w:rPr>
          <w:sz w:val="22"/>
          <w:szCs w:val="22"/>
        </w:rPr>
      </w:pPr>
      <w:r w:rsidRPr="00541ADB">
        <w:rPr>
          <w:sz w:val="22"/>
          <w:szCs w:val="22"/>
        </w:rPr>
        <w:t>Zhromažďovanie údajov o klientovi, jeho zdravotnej a sociálnej situácii, rodinných a majetkových pomeroch ako aj ostatných biografických údajov sa vykonáva výlučne v súvislosti s poskytovaním sociálnej služby, podľa ustanovení zákona o sociálnych službách a zásad pre ochranu osobných údajov. Informácie o klientovi sa poskytujú podľa spracovaných zásad informačnej stratégie</w:t>
      </w:r>
      <w:r w:rsidR="007C0354" w:rsidRPr="00541ADB">
        <w:rPr>
          <w:sz w:val="22"/>
          <w:szCs w:val="22"/>
        </w:rPr>
        <w:t xml:space="preserve">, určenými pracovníkmi a len oprávneným osobám. </w:t>
      </w:r>
    </w:p>
    <w:p w:rsidR="007C0354" w:rsidRPr="00541ADB" w:rsidRDefault="007C0354" w:rsidP="003E64FE">
      <w:pPr>
        <w:pStyle w:val="Normlnywebov"/>
        <w:numPr>
          <w:ilvl w:val="0"/>
          <w:numId w:val="13"/>
        </w:numPr>
        <w:spacing w:before="0" w:beforeAutospacing="0" w:after="0" w:afterAutospacing="0"/>
        <w:jc w:val="both"/>
        <w:rPr>
          <w:sz w:val="22"/>
          <w:szCs w:val="22"/>
        </w:rPr>
      </w:pPr>
      <w:r w:rsidRPr="00541ADB">
        <w:rPr>
          <w:sz w:val="22"/>
          <w:szCs w:val="22"/>
        </w:rPr>
        <w:t xml:space="preserve">Zamestnanci aktívne zabezpečujú ochranu </w:t>
      </w:r>
      <w:r w:rsidR="003E64FE" w:rsidRPr="00541ADB">
        <w:rPr>
          <w:sz w:val="22"/>
          <w:szCs w:val="22"/>
        </w:rPr>
        <w:t>klientov</w:t>
      </w:r>
      <w:r w:rsidRPr="00541ADB">
        <w:rPr>
          <w:sz w:val="22"/>
          <w:szCs w:val="22"/>
        </w:rPr>
        <w:t xml:space="preserve"> pred neľudským alebo ponižujúcim zaobchádzaním, trestaním, vykorisťovaním, násilím a zneužívaním.</w:t>
      </w:r>
      <w:r w:rsidR="003E64FE" w:rsidRPr="00541ADB">
        <w:rPr>
          <w:sz w:val="22"/>
          <w:szCs w:val="22"/>
        </w:rPr>
        <w:t xml:space="preserve"> Zanedbanie tejto povinnosti sa považuje za hrubé porušenie pracovných povinností. </w:t>
      </w:r>
    </w:p>
    <w:p w:rsidR="00942666" w:rsidRPr="00541ADB" w:rsidRDefault="00942666" w:rsidP="00942666">
      <w:pPr>
        <w:pStyle w:val="Normlnywebov"/>
        <w:numPr>
          <w:ilvl w:val="0"/>
          <w:numId w:val="13"/>
        </w:numPr>
        <w:spacing w:before="0" w:beforeAutospacing="0" w:after="0" w:afterAutospacing="0"/>
        <w:jc w:val="both"/>
        <w:rPr>
          <w:sz w:val="22"/>
          <w:szCs w:val="22"/>
        </w:rPr>
      </w:pPr>
      <w:r w:rsidRPr="00541ADB">
        <w:rPr>
          <w:sz w:val="22"/>
          <w:szCs w:val="22"/>
        </w:rPr>
        <w:t>V prípade pochybností o vhodnosti zvolených opatrení v oblasti dodržiavania základných práv a slobôd poverený zamestnanec komunikuje daný problém s oficiálnymi inštitúciami SR pre dodržiavanie základných práv a slobôd.</w:t>
      </w:r>
    </w:p>
    <w:p w:rsidR="00B13A2F" w:rsidRPr="00541ADB" w:rsidRDefault="00B13A2F" w:rsidP="00B13A2F">
      <w:pPr>
        <w:pStyle w:val="Normlnywebov"/>
        <w:spacing w:before="0" w:beforeAutospacing="0" w:after="0" w:afterAutospacing="0"/>
        <w:jc w:val="both"/>
        <w:rPr>
          <w:sz w:val="22"/>
          <w:szCs w:val="22"/>
        </w:rPr>
      </w:pPr>
    </w:p>
    <w:p w:rsidR="00B13A2F" w:rsidRPr="00031D8F" w:rsidRDefault="008B69F8" w:rsidP="008B69F8">
      <w:pPr>
        <w:pStyle w:val="Odsekzoznamu"/>
        <w:numPr>
          <w:ilvl w:val="0"/>
          <w:numId w:val="9"/>
        </w:numPr>
        <w:ind w:left="0" w:firstLine="0"/>
        <w:jc w:val="center"/>
        <w:rPr>
          <w:b/>
          <w:bCs/>
          <w:sz w:val="24"/>
          <w:szCs w:val="22"/>
        </w:rPr>
      </w:pPr>
      <w:r>
        <w:rPr>
          <w:b/>
          <w:bCs/>
          <w:sz w:val="24"/>
          <w:szCs w:val="22"/>
        </w:rPr>
        <w:t>Ochrana ľudského života</w:t>
      </w:r>
      <w:r w:rsidR="00300E78">
        <w:rPr>
          <w:b/>
          <w:bCs/>
          <w:sz w:val="24"/>
          <w:szCs w:val="22"/>
        </w:rPr>
        <w:t xml:space="preserve"> a zdravia</w:t>
      </w:r>
      <w:r>
        <w:rPr>
          <w:b/>
          <w:bCs/>
          <w:sz w:val="24"/>
          <w:szCs w:val="22"/>
        </w:rPr>
        <w:t xml:space="preserve">. </w:t>
      </w:r>
      <w:r w:rsidR="00B13A2F">
        <w:rPr>
          <w:b/>
          <w:bCs/>
          <w:sz w:val="24"/>
          <w:szCs w:val="22"/>
        </w:rPr>
        <w:t>Bezpečnosť a ochrana klientov</w:t>
      </w:r>
      <w:r w:rsidR="00E1382C">
        <w:rPr>
          <w:b/>
          <w:bCs/>
          <w:sz w:val="24"/>
          <w:szCs w:val="22"/>
        </w:rPr>
        <w:t xml:space="preserve">. </w:t>
      </w:r>
    </w:p>
    <w:p w:rsidR="00300E78" w:rsidRDefault="00E1382C" w:rsidP="00DF5C2C">
      <w:pPr>
        <w:pStyle w:val="Normlnywebov"/>
        <w:numPr>
          <w:ilvl w:val="0"/>
          <w:numId w:val="14"/>
        </w:numPr>
        <w:spacing w:before="0" w:beforeAutospacing="0" w:after="0" w:afterAutospacing="0"/>
        <w:jc w:val="both"/>
        <w:rPr>
          <w:sz w:val="22"/>
          <w:szCs w:val="22"/>
        </w:rPr>
      </w:pPr>
      <w:r>
        <w:rPr>
          <w:sz w:val="22"/>
          <w:szCs w:val="22"/>
        </w:rPr>
        <w:t xml:space="preserve">Ochrana ľudského života je prioritná. </w:t>
      </w:r>
      <w:r w:rsidR="00300E78">
        <w:rPr>
          <w:sz w:val="22"/>
          <w:szCs w:val="22"/>
        </w:rPr>
        <w:t xml:space="preserve">Každý má právo na ochranu zdravia. </w:t>
      </w:r>
    </w:p>
    <w:p w:rsidR="006924DA" w:rsidRDefault="005E2C78" w:rsidP="006924DA">
      <w:pPr>
        <w:pStyle w:val="Normlnywebov"/>
        <w:numPr>
          <w:ilvl w:val="0"/>
          <w:numId w:val="14"/>
        </w:numPr>
        <w:spacing w:before="0" w:beforeAutospacing="0" w:after="0" w:afterAutospacing="0"/>
        <w:jc w:val="both"/>
        <w:rPr>
          <w:sz w:val="22"/>
          <w:szCs w:val="22"/>
        </w:rPr>
      </w:pPr>
      <w:r>
        <w:rPr>
          <w:sz w:val="22"/>
          <w:szCs w:val="22"/>
        </w:rPr>
        <w:t xml:space="preserve">Zamestnanci </w:t>
      </w:r>
      <w:r w:rsidR="00E1382C">
        <w:rPr>
          <w:sz w:val="22"/>
          <w:szCs w:val="22"/>
        </w:rPr>
        <w:t>musia konať spôsobom, ktorý zabezpečuje ochranu života osôb nachádzajúcich sa v</w:t>
      </w:r>
      <w:r w:rsidR="00BD6830">
        <w:rPr>
          <w:sz w:val="22"/>
          <w:szCs w:val="22"/>
        </w:rPr>
        <w:t> </w:t>
      </w:r>
      <w:r w:rsidR="00E1382C">
        <w:rPr>
          <w:sz w:val="22"/>
          <w:szCs w:val="22"/>
        </w:rPr>
        <w:t>prevádzk</w:t>
      </w:r>
      <w:r w:rsidR="00BD6830">
        <w:rPr>
          <w:sz w:val="22"/>
          <w:szCs w:val="22"/>
        </w:rPr>
        <w:t>e poskytovateľa</w:t>
      </w:r>
      <w:r w:rsidR="00E1382C">
        <w:rPr>
          <w:sz w:val="22"/>
          <w:szCs w:val="22"/>
        </w:rPr>
        <w:t xml:space="preserve">. V prípade zdravotnej udalosti sú povinní poskytnúť prvú pomoc a neodkladne privolať lekársku pomoc. </w:t>
      </w:r>
    </w:p>
    <w:p w:rsidR="006924DA" w:rsidRPr="006924DA" w:rsidRDefault="00915336" w:rsidP="006924DA">
      <w:pPr>
        <w:pStyle w:val="Normlnywebov"/>
        <w:numPr>
          <w:ilvl w:val="0"/>
          <w:numId w:val="14"/>
        </w:numPr>
        <w:spacing w:before="0" w:beforeAutospacing="0" w:after="0" w:afterAutospacing="0"/>
        <w:jc w:val="both"/>
        <w:rPr>
          <w:sz w:val="22"/>
          <w:szCs w:val="22"/>
        </w:rPr>
      </w:pPr>
      <w:r>
        <w:rPr>
          <w:sz w:val="22"/>
          <w:szCs w:val="22"/>
        </w:rPr>
        <w:t>Klient</w:t>
      </w:r>
      <w:r w:rsidR="006924DA" w:rsidRPr="006924DA">
        <w:rPr>
          <w:sz w:val="22"/>
          <w:szCs w:val="22"/>
        </w:rPr>
        <w:t xml:space="preserve"> má </w:t>
      </w:r>
      <w:r w:rsidR="006924DA">
        <w:rPr>
          <w:sz w:val="22"/>
          <w:szCs w:val="22"/>
        </w:rPr>
        <w:t xml:space="preserve">právo </w:t>
      </w:r>
      <w:r w:rsidR="006924DA" w:rsidRPr="006924DA">
        <w:rPr>
          <w:sz w:val="22"/>
          <w:szCs w:val="22"/>
        </w:rPr>
        <w:t xml:space="preserve">odmietnuť aplikáciu liečebných zákrokov a postupov. Ak klient napriek náležitému vysvetleniu dôsledkov odmieta potrebnú zdravotnú starostlivosť, </w:t>
      </w:r>
      <w:r w:rsidR="00BD6830">
        <w:rPr>
          <w:sz w:val="22"/>
          <w:szCs w:val="22"/>
        </w:rPr>
        <w:t>poskytovateľ</w:t>
      </w:r>
      <w:r w:rsidR="006924DA" w:rsidRPr="006924DA">
        <w:rPr>
          <w:sz w:val="22"/>
          <w:szCs w:val="22"/>
        </w:rPr>
        <w:t xml:space="preserve"> si od neho vyžiada vyjadrenie o jej odmietnutí v písomnej alebo v inak preukázateľnej forme a od lekára stanovisko k takémuto odmietnutiu. O odmietnutí </w:t>
      </w:r>
      <w:r w:rsidR="00BD6830">
        <w:rPr>
          <w:sz w:val="22"/>
          <w:szCs w:val="22"/>
        </w:rPr>
        <w:t>poskytovateľ</w:t>
      </w:r>
      <w:r w:rsidR="004A6F64">
        <w:rPr>
          <w:sz w:val="22"/>
          <w:szCs w:val="22"/>
        </w:rPr>
        <w:t xml:space="preserve"> </w:t>
      </w:r>
      <w:r w:rsidR="006924DA" w:rsidRPr="006924DA">
        <w:rPr>
          <w:sz w:val="22"/>
          <w:szCs w:val="22"/>
        </w:rPr>
        <w:t>informuje opatrovníka, resp. rodinného príslušníka.</w:t>
      </w:r>
    </w:p>
    <w:p w:rsidR="002D48AB" w:rsidRPr="006924DA" w:rsidRDefault="00BD6830" w:rsidP="006924DA">
      <w:pPr>
        <w:pStyle w:val="Normlnywebov"/>
        <w:numPr>
          <w:ilvl w:val="0"/>
          <w:numId w:val="14"/>
        </w:numPr>
        <w:spacing w:before="0" w:beforeAutospacing="0" w:after="0" w:afterAutospacing="0"/>
        <w:jc w:val="both"/>
        <w:rPr>
          <w:sz w:val="22"/>
          <w:szCs w:val="22"/>
        </w:rPr>
      </w:pPr>
      <w:r>
        <w:rPr>
          <w:sz w:val="22"/>
          <w:szCs w:val="22"/>
        </w:rPr>
        <w:t>Poskytovateľ</w:t>
      </w:r>
      <w:r w:rsidR="002D48AB" w:rsidRPr="006924DA">
        <w:rPr>
          <w:sz w:val="22"/>
          <w:szCs w:val="22"/>
        </w:rPr>
        <w:t xml:space="preserve"> na redukciu výskytu násilia medzi klientmi a na predchádzanie násilia zabezpečuje informovanie zákonných zástupcov ako aj opatrovníkov o agresivite klientov</w:t>
      </w:r>
      <w:r>
        <w:rPr>
          <w:sz w:val="22"/>
          <w:szCs w:val="22"/>
        </w:rPr>
        <w:t xml:space="preserve"> so zbavenou alebo obmedzenou spôsobilosťou </w:t>
      </w:r>
      <w:r w:rsidR="002D48AB" w:rsidRPr="006924DA">
        <w:rPr>
          <w:sz w:val="22"/>
          <w:szCs w:val="22"/>
        </w:rPr>
        <w:t>na právne úkony.</w:t>
      </w:r>
    </w:p>
    <w:p w:rsidR="008B69F8" w:rsidRDefault="008B69F8" w:rsidP="00B13A2F">
      <w:pPr>
        <w:pStyle w:val="Normlnywebov"/>
        <w:numPr>
          <w:ilvl w:val="0"/>
          <w:numId w:val="14"/>
        </w:numPr>
        <w:spacing w:before="0" w:beforeAutospacing="0" w:after="0" w:afterAutospacing="0"/>
        <w:jc w:val="both"/>
        <w:rPr>
          <w:sz w:val="22"/>
          <w:szCs w:val="22"/>
        </w:rPr>
      </w:pPr>
      <w:r>
        <w:rPr>
          <w:sz w:val="22"/>
          <w:szCs w:val="22"/>
        </w:rPr>
        <w:t xml:space="preserve">Pre zabezpečenie ochrany zdravia a života osoby nachádzajúcej sa v prevádzke je každý zamestnanec oprávnený privolať príslušníka Policajného zboru SR alebo Mestskej polície. </w:t>
      </w:r>
    </w:p>
    <w:p w:rsidR="00B13A2F" w:rsidRDefault="00B13A2F" w:rsidP="00B13A2F">
      <w:pPr>
        <w:pStyle w:val="Normlnywebov"/>
        <w:numPr>
          <w:ilvl w:val="0"/>
          <w:numId w:val="14"/>
        </w:numPr>
        <w:spacing w:before="0" w:beforeAutospacing="0" w:after="0" w:afterAutospacing="0"/>
        <w:jc w:val="both"/>
        <w:rPr>
          <w:sz w:val="22"/>
          <w:szCs w:val="22"/>
        </w:rPr>
      </w:pPr>
      <w:r w:rsidRPr="00B13A2F">
        <w:rPr>
          <w:sz w:val="22"/>
          <w:szCs w:val="22"/>
        </w:rPr>
        <w:t xml:space="preserve">Uplatňovanie si základných práv a slobôd nesmie ísť na úkor základných práv a slobôd inej osoby. Každý zamestnanec </w:t>
      </w:r>
      <w:r w:rsidR="00BD6830">
        <w:rPr>
          <w:sz w:val="22"/>
          <w:szCs w:val="22"/>
        </w:rPr>
        <w:t>poskytovateľa</w:t>
      </w:r>
      <w:r w:rsidRPr="00B13A2F">
        <w:rPr>
          <w:sz w:val="22"/>
          <w:szCs w:val="22"/>
        </w:rPr>
        <w:t xml:space="preserve"> je povinný upozorniť svojho najbližšieho nadriadeného ak sa domnieva, že táto zásada je konaním niektorej osoby porušená. </w:t>
      </w:r>
    </w:p>
    <w:p w:rsidR="00B13A2F" w:rsidRDefault="00BD6830" w:rsidP="00B13A2F">
      <w:pPr>
        <w:pStyle w:val="Normlnywebov"/>
        <w:numPr>
          <w:ilvl w:val="0"/>
          <w:numId w:val="14"/>
        </w:numPr>
        <w:spacing w:before="0" w:beforeAutospacing="0" w:after="0" w:afterAutospacing="0"/>
        <w:jc w:val="both"/>
        <w:rPr>
          <w:sz w:val="22"/>
          <w:szCs w:val="22"/>
        </w:rPr>
      </w:pPr>
      <w:r>
        <w:rPr>
          <w:sz w:val="22"/>
          <w:szCs w:val="22"/>
        </w:rPr>
        <w:t>Poskytovateľ</w:t>
      </w:r>
      <w:r w:rsidR="00B13A2F">
        <w:rPr>
          <w:sz w:val="22"/>
          <w:szCs w:val="22"/>
        </w:rPr>
        <w:t xml:space="preserve"> poskytuje sociálne služby v bezpečnom prostredí. Preto môže prijať opatrenia na zaistenie bezpečnosti svojich klientov vzhľadom na ich zdravotný stav a identifikované riziká plynúce z</w:t>
      </w:r>
      <w:r w:rsidR="00E1382C">
        <w:rPr>
          <w:sz w:val="22"/>
          <w:szCs w:val="22"/>
        </w:rPr>
        <w:t xml:space="preserve"> ich stavu a </w:t>
      </w:r>
      <w:r w:rsidR="00B13A2F">
        <w:rPr>
          <w:sz w:val="22"/>
          <w:szCs w:val="22"/>
        </w:rPr>
        <w:t xml:space="preserve">poskytovania sociálnych služieb. Opatrenia na zaistenie bezpečnosti nesmú neoprávneným spôsobom zasahovať do základných práv a slobôd. </w:t>
      </w:r>
    </w:p>
    <w:p w:rsidR="006924DA" w:rsidRDefault="006924DA" w:rsidP="006924DA">
      <w:pPr>
        <w:pStyle w:val="Normlnywebov"/>
        <w:numPr>
          <w:ilvl w:val="0"/>
          <w:numId w:val="14"/>
        </w:numPr>
        <w:spacing w:before="0" w:beforeAutospacing="0" w:after="0" w:afterAutospacing="0"/>
        <w:jc w:val="both"/>
        <w:rPr>
          <w:sz w:val="22"/>
          <w:szCs w:val="22"/>
        </w:rPr>
      </w:pPr>
      <w:r w:rsidRPr="00097A4F">
        <w:rPr>
          <w:sz w:val="22"/>
          <w:szCs w:val="22"/>
        </w:rPr>
        <w:t>Obhliadky priestorov pobytov</w:t>
      </w:r>
      <w:r w:rsidR="00BD6830" w:rsidRPr="00097A4F">
        <w:rPr>
          <w:sz w:val="22"/>
          <w:szCs w:val="22"/>
        </w:rPr>
        <w:t>ej</w:t>
      </w:r>
      <w:r w:rsidRPr="00097A4F">
        <w:rPr>
          <w:sz w:val="22"/>
          <w:szCs w:val="22"/>
        </w:rPr>
        <w:t xml:space="preserve"> prevádzk</w:t>
      </w:r>
      <w:r w:rsidR="00BD6830" w:rsidRPr="00097A4F">
        <w:rPr>
          <w:sz w:val="22"/>
          <w:szCs w:val="22"/>
        </w:rPr>
        <w:t>y</w:t>
      </w:r>
      <w:r w:rsidRPr="00097A4F">
        <w:rPr>
          <w:sz w:val="22"/>
          <w:szCs w:val="22"/>
        </w:rPr>
        <w:t xml:space="preserve"> vyplývajúce </w:t>
      </w:r>
      <w:r w:rsidRPr="006924DA">
        <w:rPr>
          <w:sz w:val="22"/>
          <w:szCs w:val="22"/>
        </w:rPr>
        <w:t>z bezpečnostných opatrení sa vykonávajú v záujme ochrany klienta</w:t>
      </w:r>
      <w:r>
        <w:rPr>
          <w:sz w:val="22"/>
          <w:szCs w:val="22"/>
        </w:rPr>
        <w:t>. S</w:t>
      </w:r>
      <w:r w:rsidRPr="006924DA">
        <w:rPr>
          <w:sz w:val="22"/>
          <w:szCs w:val="22"/>
        </w:rPr>
        <w:t>ú realizované po dohode s ním tak, aby pobyt, resp. nočný odpočinok nebol narušený. V prípade ohrozenia života klienta sa previerka, kontrola a obhliadka vykonáva i napriek nesúhlasu klienta.</w:t>
      </w:r>
    </w:p>
    <w:p w:rsidR="006924DA" w:rsidRPr="006924DA" w:rsidRDefault="006924DA" w:rsidP="006924DA">
      <w:pPr>
        <w:pStyle w:val="Normlnywebov"/>
        <w:numPr>
          <w:ilvl w:val="0"/>
          <w:numId w:val="14"/>
        </w:numPr>
        <w:spacing w:before="0" w:beforeAutospacing="0" w:after="0" w:afterAutospacing="0"/>
        <w:jc w:val="both"/>
        <w:rPr>
          <w:sz w:val="22"/>
          <w:szCs w:val="22"/>
        </w:rPr>
      </w:pPr>
      <w:r w:rsidRPr="006924DA">
        <w:rPr>
          <w:sz w:val="22"/>
          <w:szCs w:val="22"/>
        </w:rPr>
        <w:t>Klient  má právo v nevyliečiteľnom štádiu ochorenia na takú úľavu a zmiernenie bolestí, ktoré zodpovedajú súčasným vedomostiam a možnostiam zdravotnej starostlivosti o umierajúcich. Nevyliečiteľne chorý a umierajúci klient má právo na dôstojné umieranie a humánnu starostlivosť. Klient má právo, aby ho v posledných chvíľach života sprevádzala osoba podľa jeho želania.</w:t>
      </w:r>
    </w:p>
    <w:p w:rsidR="00B13A2F" w:rsidRDefault="00B13A2F" w:rsidP="00942666">
      <w:pPr>
        <w:pStyle w:val="Normlnywebov"/>
        <w:numPr>
          <w:ilvl w:val="0"/>
          <w:numId w:val="14"/>
        </w:numPr>
        <w:spacing w:before="0" w:beforeAutospacing="0" w:after="0" w:afterAutospacing="0"/>
        <w:jc w:val="both"/>
        <w:rPr>
          <w:sz w:val="22"/>
          <w:szCs w:val="22"/>
        </w:rPr>
      </w:pPr>
      <w:r>
        <w:rPr>
          <w:sz w:val="22"/>
          <w:szCs w:val="22"/>
        </w:rPr>
        <w:t>V prípade že klient si uplatňuje základné práv</w:t>
      </w:r>
      <w:r w:rsidR="008B69F8">
        <w:rPr>
          <w:sz w:val="22"/>
          <w:szCs w:val="22"/>
        </w:rPr>
        <w:t>a</w:t>
      </w:r>
      <w:r>
        <w:rPr>
          <w:sz w:val="22"/>
          <w:szCs w:val="22"/>
        </w:rPr>
        <w:t xml:space="preserve"> a slobody spôsobom, ktorý môže ohroziť jeho majetok, zdravie alebo život, je na dôsledky svojich rozhodnutí upozornený s využitím metód sociálneho poradenstva alebo</w:t>
      </w:r>
      <w:r w:rsidR="00942666">
        <w:rPr>
          <w:sz w:val="22"/>
          <w:szCs w:val="22"/>
        </w:rPr>
        <w:t xml:space="preserve"> prostredníctvom </w:t>
      </w:r>
      <w:r>
        <w:rPr>
          <w:sz w:val="22"/>
          <w:szCs w:val="22"/>
        </w:rPr>
        <w:t xml:space="preserve">iných odborných </w:t>
      </w:r>
      <w:r w:rsidR="00942666">
        <w:rPr>
          <w:sz w:val="22"/>
          <w:szCs w:val="22"/>
        </w:rPr>
        <w:t xml:space="preserve">činností. Pri pokračovaní takéhoto </w:t>
      </w:r>
      <w:r w:rsidR="00942666">
        <w:rPr>
          <w:sz w:val="22"/>
          <w:szCs w:val="22"/>
        </w:rPr>
        <w:lastRenderedPageBreak/>
        <w:t xml:space="preserve">konania môže byť upovedomený jeho ošetrujúci lekár, rodinní príslušníci, prípadne iné osoby </w:t>
      </w:r>
      <w:r w:rsidR="008B69F8">
        <w:rPr>
          <w:sz w:val="22"/>
          <w:szCs w:val="22"/>
        </w:rPr>
        <w:t xml:space="preserve">oprávnené a </w:t>
      </w:r>
      <w:r w:rsidR="00942666">
        <w:rPr>
          <w:sz w:val="22"/>
          <w:szCs w:val="22"/>
        </w:rPr>
        <w:t xml:space="preserve">odborne spôsobilé danú vec posúdiť. </w:t>
      </w:r>
    </w:p>
    <w:p w:rsidR="008F444E" w:rsidRPr="008F444E" w:rsidRDefault="008F444E" w:rsidP="008F444E">
      <w:pPr>
        <w:pStyle w:val="Normlnywebov"/>
        <w:numPr>
          <w:ilvl w:val="0"/>
          <w:numId w:val="14"/>
        </w:numPr>
        <w:spacing w:before="0" w:beforeAutospacing="0" w:after="0" w:afterAutospacing="0"/>
        <w:jc w:val="both"/>
        <w:rPr>
          <w:sz w:val="22"/>
          <w:szCs w:val="22"/>
        </w:rPr>
      </w:pPr>
      <w:r w:rsidRPr="008F444E">
        <w:rPr>
          <w:sz w:val="22"/>
          <w:szCs w:val="22"/>
        </w:rPr>
        <w:t>Každý klient má právo na poskytnutie sociálnej služby podľa stupňa odkázanosti na sociálnu službu a podľa stupňa zdravotného postihnutia a na takú sociálnu ochranu, akú zaručujú právne predpisy upravujúce poskytovanie sociálnej služby.</w:t>
      </w:r>
      <w:r w:rsidR="00017F11">
        <w:rPr>
          <w:sz w:val="22"/>
          <w:szCs w:val="22"/>
        </w:rPr>
        <w:t xml:space="preserve"> </w:t>
      </w:r>
    </w:p>
    <w:p w:rsidR="008F444E" w:rsidRDefault="008F444E" w:rsidP="008F444E">
      <w:pPr>
        <w:pStyle w:val="Normlnywebov"/>
        <w:numPr>
          <w:ilvl w:val="0"/>
          <w:numId w:val="14"/>
        </w:numPr>
        <w:spacing w:before="0" w:beforeAutospacing="0" w:after="0" w:afterAutospacing="0"/>
        <w:jc w:val="both"/>
        <w:rPr>
          <w:sz w:val="22"/>
          <w:szCs w:val="22"/>
        </w:rPr>
      </w:pPr>
      <w:r>
        <w:rPr>
          <w:sz w:val="22"/>
          <w:szCs w:val="22"/>
        </w:rPr>
        <w:t xml:space="preserve">Každý klient má právo na bezpečné prostredie, ktoré ho chráni najmä pred </w:t>
      </w:r>
      <w:r w:rsidRPr="00C656E2">
        <w:rPr>
          <w:sz w:val="22"/>
          <w:szCs w:val="22"/>
        </w:rPr>
        <w:t>neľudským alebo ponižujúcim zaobchádzaním, trestaním, vykorisťovaním, násilím</w:t>
      </w:r>
      <w:r>
        <w:rPr>
          <w:sz w:val="22"/>
          <w:szCs w:val="22"/>
        </w:rPr>
        <w:t xml:space="preserve">, </w:t>
      </w:r>
      <w:r w:rsidRPr="00C656E2">
        <w:rPr>
          <w:sz w:val="22"/>
          <w:szCs w:val="22"/>
        </w:rPr>
        <w:t>zneu</w:t>
      </w:r>
      <w:r>
        <w:rPr>
          <w:sz w:val="22"/>
          <w:szCs w:val="22"/>
        </w:rPr>
        <w:t>žívaním, okradnutím alebo poškodením zdravia a to od akejkoľvek inej fyzickej osoby.</w:t>
      </w:r>
      <w:r w:rsidR="00017F11">
        <w:rPr>
          <w:sz w:val="22"/>
          <w:szCs w:val="22"/>
        </w:rPr>
        <w:t xml:space="preserve"> </w:t>
      </w:r>
    </w:p>
    <w:p w:rsidR="008F444E" w:rsidRPr="00B13A2F" w:rsidRDefault="008F444E" w:rsidP="008F444E">
      <w:pPr>
        <w:pStyle w:val="Normlnywebov"/>
        <w:numPr>
          <w:ilvl w:val="0"/>
          <w:numId w:val="14"/>
        </w:numPr>
        <w:spacing w:before="0" w:beforeAutospacing="0" w:after="0" w:afterAutospacing="0"/>
        <w:jc w:val="both"/>
        <w:rPr>
          <w:sz w:val="22"/>
          <w:szCs w:val="22"/>
        </w:rPr>
      </w:pPr>
      <w:r>
        <w:rPr>
          <w:sz w:val="22"/>
          <w:szCs w:val="22"/>
        </w:rPr>
        <w:t>Každý klient má právo na bezpečné prostredie, ktoré ho primeraným spôsobom ochráni pred vlastným neuvedomelým konaním, ktorým</w:t>
      </w:r>
      <w:r w:rsidR="002652D6">
        <w:rPr>
          <w:sz w:val="22"/>
          <w:szCs w:val="22"/>
        </w:rPr>
        <w:t xml:space="preserve"> </w:t>
      </w:r>
      <w:r>
        <w:rPr>
          <w:sz w:val="22"/>
          <w:szCs w:val="22"/>
        </w:rPr>
        <w:t xml:space="preserve">si môže spôsobiť ujmu na </w:t>
      </w:r>
      <w:r w:rsidR="002652D6">
        <w:rPr>
          <w:sz w:val="22"/>
          <w:szCs w:val="22"/>
        </w:rPr>
        <w:t xml:space="preserve">vlastnom </w:t>
      </w:r>
      <w:r>
        <w:rPr>
          <w:sz w:val="22"/>
          <w:szCs w:val="22"/>
        </w:rPr>
        <w:t xml:space="preserve">majetku, zdraví alebo na živote. </w:t>
      </w:r>
    </w:p>
    <w:p w:rsidR="003E64FE" w:rsidRPr="002652D6" w:rsidRDefault="003E64FE" w:rsidP="00B13A2F">
      <w:pPr>
        <w:pStyle w:val="Normlnywebov"/>
        <w:numPr>
          <w:ilvl w:val="0"/>
          <w:numId w:val="14"/>
        </w:numPr>
        <w:spacing w:before="0" w:beforeAutospacing="0" w:after="0" w:afterAutospacing="0"/>
        <w:jc w:val="both"/>
      </w:pPr>
      <w:r w:rsidRPr="00C656E2">
        <w:rPr>
          <w:sz w:val="22"/>
          <w:szCs w:val="22"/>
        </w:rPr>
        <w:t xml:space="preserve">Pri poskytovaní sociálnych služieb sa nepoužívajú prostriedky netelesného a telesného obmedzenia </w:t>
      </w:r>
      <w:r>
        <w:rPr>
          <w:sz w:val="22"/>
          <w:szCs w:val="22"/>
        </w:rPr>
        <w:t>klienta</w:t>
      </w:r>
      <w:r w:rsidRPr="00C656E2">
        <w:rPr>
          <w:sz w:val="22"/>
          <w:szCs w:val="22"/>
        </w:rPr>
        <w:t xml:space="preserve">. Prostriedky tohto druhu môžu byť použité len za predpokladu, že je priamo ohrozené zdravie alebo život </w:t>
      </w:r>
      <w:r>
        <w:rPr>
          <w:sz w:val="22"/>
          <w:szCs w:val="22"/>
        </w:rPr>
        <w:t>klienta</w:t>
      </w:r>
      <w:r w:rsidRPr="00C656E2">
        <w:rPr>
          <w:sz w:val="22"/>
          <w:szCs w:val="22"/>
        </w:rPr>
        <w:t xml:space="preserve"> alebo iných fyzických osôb, a to len na čas nevyhnutne potrebný na odstránenie priameho ohrozenia.</w:t>
      </w:r>
      <w:r>
        <w:rPr>
          <w:sz w:val="22"/>
          <w:szCs w:val="22"/>
        </w:rPr>
        <w:t xml:space="preserve"> Podrobnosti ustanovuje osobitná smernica. </w:t>
      </w:r>
    </w:p>
    <w:p w:rsidR="002652D6" w:rsidRPr="002652D6" w:rsidRDefault="002652D6" w:rsidP="00B67316">
      <w:pPr>
        <w:pStyle w:val="Normlnywebov"/>
        <w:numPr>
          <w:ilvl w:val="0"/>
          <w:numId w:val="14"/>
        </w:numPr>
        <w:spacing w:before="0" w:beforeAutospacing="0" w:after="0" w:afterAutospacing="0"/>
        <w:jc w:val="both"/>
      </w:pPr>
      <w:r>
        <w:rPr>
          <w:sz w:val="22"/>
          <w:szCs w:val="22"/>
        </w:rPr>
        <w:t xml:space="preserve">Ak je to </w:t>
      </w:r>
      <w:r w:rsidR="005E2C78">
        <w:rPr>
          <w:sz w:val="22"/>
          <w:szCs w:val="22"/>
        </w:rPr>
        <w:t xml:space="preserve">pre ochranu klientov potrebné, </w:t>
      </w:r>
      <w:r w:rsidR="00BD6830">
        <w:rPr>
          <w:sz w:val="22"/>
          <w:szCs w:val="22"/>
        </w:rPr>
        <w:t>poskytovateľ</w:t>
      </w:r>
      <w:r>
        <w:rPr>
          <w:sz w:val="22"/>
          <w:szCs w:val="22"/>
        </w:rPr>
        <w:t xml:space="preserve"> môže obmedziť pohyb cudzích osôb vo svoj</w:t>
      </w:r>
      <w:r w:rsidR="005831F0">
        <w:rPr>
          <w:sz w:val="22"/>
          <w:szCs w:val="22"/>
        </w:rPr>
        <w:t>ej prevádzke</w:t>
      </w:r>
      <w:r>
        <w:rPr>
          <w:sz w:val="22"/>
          <w:szCs w:val="22"/>
        </w:rPr>
        <w:t xml:space="preserve"> a vymedziť priestory so zákazom vstupu alebo s povinnosťou oznámiť vstup do budovy službukonajúcemu</w:t>
      </w:r>
      <w:r w:rsidR="00B67316">
        <w:rPr>
          <w:sz w:val="22"/>
          <w:szCs w:val="22"/>
        </w:rPr>
        <w:t xml:space="preserve"> </w:t>
      </w:r>
      <w:r w:rsidR="004A6F64">
        <w:rPr>
          <w:sz w:val="22"/>
          <w:szCs w:val="22"/>
        </w:rPr>
        <w:t>zamestnancovi</w:t>
      </w:r>
      <w:r>
        <w:rPr>
          <w:sz w:val="22"/>
          <w:szCs w:val="22"/>
        </w:rPr>
        <w:t xml:space="preserve"> a dodržiavať jeho pokyny. </w:t>
      </w:r>
    </w:p>
    <w:p w:rsidR="002652D6" w:rsidRPr="00017F11" w:rsidRDefault="002652D6" w:rsidP="00B13A2F">
      <w:pPr>
        <w:pStyle w:val="Normlnywebov"/>
        <w:numPr>
          <w:ilvl w:val="0"/>
          <w:numId w:val="14"/>
        </w:numPr>
        <w:spacing w:before="0" w:beforeAutospacing="0" w:after="0" w:afterAutospacing="0"/>
        <w:jc w:val="both"/>
      </w:pPr>
      <w:r>
        <w:rPr>
          <w:sz w:val="22"/>
          <w:szCs w:val="22"/>
        </w:rPr>
        <w:t>Pohyb klientov v prevádzk</w:t>
      </w:r>
      <w:r w:rsidR="005831F0">
        <w:rPr>
          <w:sz w:val="22"/>
          <w:szCs w:val="22"/>
        </w:rPr>
        <w:t>e</w:t>
      </w:r>
      <w:r>
        <w:rPr>
          <w:sz w:val="22"/>
          <w:szCs w:val="22"/>
        </w:rPr>
        <w:t xml:space="preserve"> a mimo nich sa v zásade neobmedzuje.</w:t>
      </w:r>
      <w:r w:rsidR="00017F11">
        <w:rPr>
          <w:sz w:val="22"/>
          <w:szCs w:val="22"/>
        </w:rPr>
        <w:t xml:space="preserve"> </w:t>
      </w:r>
    </w:p>
    <w:p w:rsidR="00017F11" w:rsidRPr="00017F11" w:rsidRDefault="004A6F64" w:rsidP="000B2B2D">
      <w:pPr>
        <w:pStyle w:val="Normlnywebov"/>
        <w:numPr>
          <w:ilvl w:val="0"/>
          <w:numId w:val="14"/>
        </w:numPr>
        <w:spacing w:before="0" w:beforeAutospacing="0" w:after="0" w:afterAutospacing="0"/>
        <w:jc w:val="both"/>
        <w:rPr>
          <w:sz w:val="22"/>
          <w:szCs w:val="22"/>
        </w:rPr>
      </w:pPr>
      <w:r>
        <w:rPr>
          <w:sz w:val="22"/>
          <w:szCs w:val="22"/>
        </w:rPr>
        <w:t>Organiz</w:t>
      </w:r>
      <w:r w:rsidR="005831F0">
        <w:rPr>
          <w:sz w:val="22"/>
          <w:szCs w:val="22"/>
        </w:rPr>
        <w:t>á</w:t>
      </w:r>
      <w:r>
        <w:rPr>
          <w:sz w:val="22"/>
          <w:szCs w:val="22"/>
        </w:rPr>
        <w:t>cia</w:t>
      </w:r>
      <w:r w:rsidR="005831F0">
        <w:rPr>
          <w:sz w:val="22"/>
          <w:szCs w:val="22"/>
        </w:rPr>
        <w:t xml:space="preserve"> </w:t>
      </w:r>
      <w:r w:rsidR="00017F11" w:rsidRPr="00017F11">
        <w:rPr>
          <w:sz w:val="22"/>
          <w:szCs w:val="22"/>
        </w:rPr>
        <w:t xml:space="preserve">zabezpečuje počas mimoriadnej situácie </w:t>
      </w:r>
      <w:r w:rsidR="009961A5" w:rsidRPr="00017F11">
        <w:rPr>
          <w:sz w:val="22"/>
          <w:szCs w:val="22"/>
        </w:rPr>
        <w:t xml:space="preserve">prednostne </w:t>
      </w:r>
      <w:r w:rsidR="00017F11" w:rsidRPr="00017F11">
        <w:rPr>
          <w:sz w:val="22"/>
          <w:szCs w:val="22"/>
        </w:rPr>
        <w:t xml:space="preserve">ochranu </w:t>
      </w:r>
      <w:r w:rsidR="00017F11">
        <w:rPr>
          <w:sz w:val="22"/>
          <w:szCs w:val="22"/>
        </w:rPr>
        <w:t>svojich klientov p</w:t>
      </w:r>
      <w:r w:rsidR="00017F11" w:rsidRPr="00017F11">
        <w:rPr>
          <w:sz w:val="22"/>
          <w:szCs w:val="22"/>
        </w:rPr>
        <w:t xml:space="preserve">ri vykonávaní evakuácie z ohrozeného územia. Riadenie ochrany obyvateľstva </w:t>
      </w:r>
      <w:r w:rsidR="00017F11">
        <w:rPr>
          <w:sz w:val="22"/>
          <w:szCs w:val="22"/>
        </w:rPr>
        <w:t xml:space="preserve">ako takého </w:t>
      </w:r>
      <w:r w:rsidR="00017F11" w:rsidRPr="00017F11">
        <w:rPr>
          <w:sz w:val="22"/>
          <w:szCs w:val="22"/>
        </w:rPr>
        <w:t>je v pôsobnosti obvodného úradu.</w:t>
      </w:r>
      <w:r w:rsidR="00017F11">
        <w:rPr>
          <w:sz w:val="22"/>
          <w:szCs w:val="22"/>
        </w:rPr>
        <w:t xml:space="preserve"> </w:t>
      </w:r>
      <w:r w:rsidR="005831F0">
        <w:rPr>
          <w:sz w:val="22"/>
          <w:szCs w:val="22"/>
        </w:rPr>
        <w:t>Poskytovateľ</w:t>
      </w:r>
      <w:r w:rsidR="000B2B2D">
        <w:rPr>
          <w:sz w:val="22"/>
          <w:szCs w:val="22"/>
        </w:rPr>
        <w:t xml:space="preserve"> má </w:t>
      </w:r>
      <w:r w:rsidR="00017F11">
        <w:rPr>
          <w:sz w:val="22"/>
          <w:szCs w:val="22"/>
        </w:rPr>
        <w:t xml:space="preserve">vypracovaný plán evakuácie. </w:t>
      </w:r>
      <w:r w:rsidR="00017F11" w:rsidRPr="00017F11">
        <w:rPr>
          <w:sz w:val="22"/>
          <w:szCs w:val="22"/>
        </w:rPr>
        <w:t>Opatrenia na zabezpečenie ochrany a bezpečnosti osôb so zdravotným postihnutím v krízových situáciách, vrátane ozbrojených konflikto</w:t>
      </w:r>
      <w:r w:rsidR="00017F11">
        <w:rPr>
          <w:sz w:val="22"/>
          <w:szCs w:val="22"/>
        </w:rPr>
        <w:t>v</w:t>
      </w:r>
      <w:r w:rsidR="00017F11" w:rsidRPr="00017F11">
        <w:rPr>
          <w:sz w:val="22"/>
          <w:szCs w:val="22"/>
        </w:rPr>
        <w:t>, núdzových humanitárnych situáciách a pri živelných pohromách sú rozdelené na opatrenia spojené s prednostným právom na:</w:t>
      </w:r>
    </w:p>
    <w:p w:rsidR="00017F11" w:rsidRPr="00017F11" w:rsidRDefault="00017F11" w:rsidP="00017F11">
      <w:pPr>
        <w:pStyle w:val="Normlnywebov"/>
        <w:numPr>
          <w:ilvl w:val="1"/>
          <w:numId w:val="14"/>
        </w:numPr>
        <w:spacing w:before="0" w:beforeAutospacing="0" w:after="0" w:afterAutospacing="0"/>
        <w:jc w:val="both"/>
        <w:rPr>
          <w:sz w:val="22"/>
          <w:szCs w:val="22"/>
        </w:rPr>
      </w:pPr>
      <w:r w:rsidRPr="00017F11">
        <w:rPr>
          <w:sz w:val="22"/>
          <w:szCs w:val="22"/>
        </w:rPr>
        <w:t>prvotné poskytnutie zdravotníckej pomoci,</w:t>
      </w:r>
    </w:p>
    <w:p w:rsidR="00017F11" w:rsidRPr="00017F11" w:rsidRDefault="00017F11" w:rsidP="00017F11">
      <w:pPr>
        <w:pStyle w:val="Normlnywebov"/>
        <w:numPr>
          <w:ilvl w:val="1"/>
          <w:numId w:val="14"/>
        </w:numPr>
        <w:spacing w:before="0" w:beforeAutospacing="0" w:after="0" w:afterAutospacing="0"/>
        <w:jc w:val="both"/>
        <w:rPr>
          <w:sz w:val="22"/>
          <w:szCs w:val="22"/>
        </w:rPr>
      </w:pPr>
      <w:r w:rsidRPr="00017F11">
        <w:rPr>
          <w:sz w:val="22"/>
          <w:szCs w:val="22"/>
        </w:rPr>
        <w:t>vydávanie stravy pri núdzovom stravovaní,</w:t>
      </w:r>
    </w:p>
    <w:p w:rsidR="00017F11" w:rsidRPr="00017F11" w:rsidRDefault="00017F11" w:rsidP="00017F11">
      <w:pPr>
        <w:pStyle w:val="Normlnywebov"/>
        <w:numPr>
          <w:ilvl w:val="1"/>
          <w:numId w:val="14"/>
        </w:numPr>
        <w:spacing w:before="0" w:beforeAutospacing="0" w:after="0" w:afterAutospacing="0"/>
        <w:jc w:val="both"/>
        <w:rPr>
          <w:sz w:val="22"/>
          <w:szCs w:val="22"/>
        </w:rPr>
      </w:pPr>
      <w:r w:rsidRPr="00017F11">
        <w:rPr>
          <w:sz w:val="22"/>
          <w:szCs w:val="22"/>
        </w:rPr>
        <w:t>ubytovanie pri núdzovom ubytovaní,</w:t>
      </w:r>
    </w:p>
    <w:p w:rsidR="00017F11" w:rsidRPr="00017F11" w:rsidRDefault="00017F11" w:rsidP="00017F11">
      <w:pPr>
        <w:pStyle w:val="Normlnywebov"/>
        <w:numPr>
          <w:ilvl w:val="1"/>
          <w:numId w:val="14"/>
        </w:numPr>
        <w:spacing w:before="0" w:beforeAutospacing="0" w:after="0" w:afterAutospacing="0"/>
        <w:jc w:val="both"/>
        <w:rPr>
          <w:sz w:val="22"/>
          <w:szCs w:val="22"/>
        </w:rPr>
      </w:pPr>
      <w:r w:rsidRPr="00017F11">
        <w:rPr>
          <w:sz w:val="22"/>
          <w:szCs w:val="22"/>
        </w:rPr>
        <w:t>využívanie hygienických a iných zariadení.</w:t>
      </w:r>
    </w:p>
    <w:p w:rsidR="001D28DE" w:rsidRPr="00031D8F" w:rsidRDefault="00E1382C" w:rsidP="001D28DE">
      <w:pPr>
        <w:pStyle w:val="Odsekzoznamu"/>
        <w:numPr>
          <w:ilvl w:val="0"/>
          <w:numId w:val="9"/>
        </w:numPr>
        <w:ind w:left="0" w:firstLine="0"/>
        <w:jc w:val="center"/>
        <w:rPr>
          <w:b/>
          <w:bCs/>
          <w:sz w:val="24"/>
          <w:szCs w:val="22"/>
        </w:rPr>
      </w:pPr>
      <w:r>
        <w:rPr>
          <w:b/>
          <w:bCs/>
          <w:sz w:val="24"/>
          <w:szCs w:val="22"/>
        </w:rPr>
        <w:t xml:space="preserve">Spôsobilosť na práva. </w:t>
      </w:r>
      <w:r w:rsidR="00FA3B7E">
        <w:rPr>
          <w:b/>
          <w:bCs/>
          <w:sz w:val="24"/>
          <w:szCs w:val="22"/>
        </w:rPr>
        <w:t>Osobná sloboda.</w:t>
      </w:r>
    </w:p>
    <w:p w:rsidR="003E64FE" w:rsidRPr="00541ADB" w:rsidRDefault="00F51DAD" w:rsidP="00F51DAD">
      <w:pPr>
        <w:pStyle w:val="Normlnywebov"/>
        <w:numPr>
          <w:ilvl w:val="0"/>
          <w:numId w:val="15"/>
        </w:numPr>
        <w:spacing w:before="0" w:beforeAutospacing="0" w:after="0" w:afterAutospacing="0"/>
        <w:jc w:val="both"/>
        <w:rPr>
          <w:sz w:val="22"/>
          <w:szCs w:val="22"/>
        </w:rPr>
      </w:pPr>
      <w:r w:rsidRPr="00541ADB">
        <w:rPr>
          <w:sz w:val="22"/>
          <w:szCs w:val="22"/>
        </w:rPr>
        <w:t xml:space="preserve">Každý má spôsobilosť na práva. </w:t>
      </w:r>
      <w:r w:rsidR="00FA3B7E">
        <w:rPr>
          <w:sz w:val="22"/>
          <w:szCs w:val="22"/>
        </w:rPr>
        <w:t xml:space="preserve">Osobná sloboda sa zaručuje. </w:t>
      </w:r>
    </w:p>
    <w:p w:rsidR="006F40B3" w:rsidRPr="00541ADB" w:rsidRDefault="00BD6830" w:rsidP="006F40B3">
      <w:pPr>
        <w:pStyle w:val="Normlnywebov"/>
        <w:numPr>
          <w:ilvl w:val="0"/>
          <w:numId w:val="15"/>
        </w:numPr>
        <w:spacing w:before="0" w:beforeAutospacing="0" w:after="0" w:afterAutospacing="0"/>
        <w:jc w:val="both"/>
        <w:rPr>
          <w:sz w:val="22"/>
          <w:szCs w:val="22"/>
        </w:rPr>
      </w:pPr>
      <w:r>
        <w:rPr>
          <w:sz w:val="22"/>
          <w:szCs w:val="22"/>
        </w:rPr>
        <w:t>Poskytovateľ</w:t>
      </w:r>
      <w:r w:rsidR="006F40B3" w:rsidRPr="00541ADB">
        <w:rPr>
          <w:sz w:val="22"/>
          <w:szCs w:val="22"/>
        </w:rPr>
        <w:t xml:space="preserve"> vedie zoznam klientov </w:t>
      </w:r>
      <w:r w:rsidR="005831F0">
        <w:rPr>
          <w:sz w:val="22"/>
          <w:szCs w:val="22"/>
        </w:rPr>
        <w:t>so zbavenou alebo obmedzenou spôsobilosťou</w:t>
      </w:r>
      <w:r w:rsidR="006F40B3" w:rsidRPr="00541ADB">
        <w:rPr>
          <w:sz w:val="22"/>
          <w:szCs w:val="22"/>
        </w:rPr>
        <w:t xml:space="preserve"> na právne úkony ako aj o rozsahu zbavenia spôsobilosti. Spolupracuje so súdom pri zmene pozbavenia alebo obmedzenia spôsobilosti na právne úkony a dáva návrh na zmenu, ak sa zmenia alebo ak odpadnú dôvody, ktoré k nim viedli. </w:t>
      </w:r>
    </w:p>
    <w:p w:rsidR="006F40B3" w:rsidRPr="00541ADB" w:rsidRDefault="00BD6830" w:rsidP="006F40B3">
      <w:pPr>
        <w:pStyle w:val="Normlnywebov"/>
        <w:numPr>
          <w:ilvl w:val="0"/>
          <w:numId w:val="15"/>
        </w:numPr>
        <w:spacing w:before="0" w:beforeAutospacing="0" w:after="0" w:afterAutospacing="0"/>
        <w:jc w:val="both"/>
        <w:rPr>
          <w:sz w:val="22"/>
          <w:szCs w:val="22"/>
        </w:rPr>
      </w:pPr>
      <w:r>
        <w:rPr>
          <w:sz w:val="22"/>
          <w:szCs w:val="22"/>
        </w:rPr>
        <w:t>Poskytovateľ</w:t>
      </w:r>
      <w:r w:rsidR="006F40B3" w:rsidRPr="00541ADB">
        <w:rPr>
          <w:sz w:val="22"/>
          <w:szCs w:val="22"/>
        </w:rPr>
        <w:t xml:space="preserve"> umožňuje </w:t>
      </w:r>
      <w:r w:rsidR="005831F0">
        <w:rPr>
          <w:sz w:val="22"/>
          <w:szCs w:val="22"/>
        </w:rPr>
        <w:t>každému klientovi</w:t>
      </w:r>
      <w:r w:rsidR="006F40B3" w:rsidRPr="00541ADB">
        <w:rPr>
          <w:sz w:val="22"/>
          <w:szCs w:val="22"/>
        </w:rPr>
        <w:t xml:space="preserve"> prístup k pomoci, ktorú môže potrebovať pri uplatňovaní svojej právnej spôsobilosti a ktorou je najmä pomoc pri uplatňovaní práv </w:t>
      </w:r>
      <w:r w:rsidR="005831F0">
        <w:rPr>
          <w:sz w:val="22"/>
          <w:szCs w:val="22"/>
        </w:rPr>
        <w:t xml:space="preserve">a právom chránených záujmov </w:t>
      </w:r>
      <w:r w:rsidR="006F40B3" w:rsidRPr="00541ADB">
        <w:rPr>
          <w:sz w:val="22"/>
          <w:szCs w:val="22"/>
        </w:rPr>
        <w:t>podľa osobitných predpisov, súčinnosť pri spisovaní návrhov na súd na začatie konania o pozbavení, obmedzení alebo vrátení spôsobilosti na právne úkony, poskytovanie sociálneho alebo iného poradenstva v oblasti uplatňovania práv a právom chránených záujmov, sprevádzanie plnoletej fyzickej osoby pri vybavovaní úradných záležitostí a na úradné rokovania, pomoc pri vybavovaní osobných dokladov, pri spisovaní a podávaní písomných podaní, vypisovaní tlačív, pri písomnej komunikácii v úradnom styku a vybavovaní iných vecí v záujme klienta.</w:t>
      </w:r>
    </w:p>
    <w:p w:rsidR="00307B25" w:rsidRPr="004A6F64" w:rsidRDefault="00307B25" w:rsidP="0024395C">
      <w:pPr>
        <w:pStyle w:val="Normlnywebov"/>
        <w:numPr>
          <w:ilvl w:val="0"/>
          <w:numId w:val="15"/>
        </w:numPr>
        <w:spacing w:before="0" w:beforeAutospacing="0" w:after="0" w:afterAutospacing="0"/>
        <w:jc w:val="both"/>
        <w:rPr>
          <w:sz w:val="22"/>
          <w:szCs w:val="22"/>
        </w:rPr>
      </w:pPr>
      <w:r w:rsidRPr="004A6F64">
        <w:rPr>
          <w:sz w:val="22"/>
          <w:szCs w:val="22"/>
        </w:rPr>
        <w:t xml:space="preserve">Klienti môžu využiť právnu pomoc aj prostredníctvom „Centra právnej pomoci“, ktoré poskytuje komplexnú právnu pomoc (od právneho poradenstva až po zastupovanie pred súdom právnikom centra alebo advokátom, prípadne riešenie sporu prostredníctvom mediátora) pre ľudí s nepriaznivou finančnou a sociálnou situáciou. Toto Centrum môžu kontaktovať elektronicky prostredníctvom e-mailovej adresy, telefonicky, listovou poštou alebo osobne či prostredníctvom svojho právneho zástupcu a obracať sa naň so svojimi konkrétnymi otázkami, ktoré si vyžadujú </w:t>
      </w:r>
      <w:r w:rsidRPr="004A6F64">
        <w:rPr>
          <w:sz w:val="22"/>
          <w:szCs w:val="22"/>
        </w:rPr>
        <w:lastRenderedPageBreak/>
        <w:t>poskytnutie usmernenia v oblasti práva a postupu pri vybavovaní právnych problémov.</w:t>
      </w:r>
      <w:r w:rsidR="004A6F64" w:rsidRPr="004A6F64">
        <w:rPr>
          <w:sz w:val="22"/>
          <w:szCs w:val="22"/>
        </w:rPr>
        <w:t xml:space="preserve"> </w:t>
      </w:r>
      <w:r w:rsidRPr="004A6F64">
        <w:rPr>
          <w:sz w:val="22"/>
          <w:szCs w:val="22"/>
        </w:rPr>
        <w:t>Informácia o „Centre právnej pomoci“ je sprístupnená klientom na viditeľnom mieste v každej prevádzke.</w:t>
      </w:r>
    </w:p>
    <w:p w:rsidR="00307B25" w:rsidRPr="00541ADB" w:rsidRDefault="00307B25" w:rsidP="00307B25">
      <w:pPr>
        <w:pStyle w:val="Normlnywebov"/>
        <w:numPr>
          <w:ilvl w:val="0"/>
          <w:numId w:val="15"/>
        </w:numPr>
        <w:spacing w:before="0" w:beforeAutospacing="0" w:after="0" w:afterAutospacing="0"/>
        <w:jc w:val="both"/>
        <w:rPr>
          <w:sz w:val="22"/>
          <w:szCs w:val="22"/>
        </w:rPr>
      </w:pPr>
      <w:r w:rsidRPr="00541ADB">
        <w:rPr>
          <w:sz w:val="22"/>
          <w:szCs w:val="22"/>
        </w:rPr>
        <w:t>Pokiaľ má osoba so zdravotným postihnutím záujem o poskytnutie právnej pomoci, ale jej stav jej neumožňuje si samotne podať žiadosť o poskytnutie právnej pomoci, poskytuje mu súčinnosť sociálny pracovník.</w:t>
      </w:r>
    </w:p>
    <w:p w:rsidR="006F40B3" w:rsidRPr="00541ADB" w:rsidRDefault="006F40B3" w:rsidP="00B67316">
      <w:pPr>
        <w:pStyle w:val="Normlnywebov"/>
        <w:numPr>
          <w:ilvl w:val="0"/>
          <w:numId w:val="15"/>
        </w:numPr>
        <w:spacing w:before="0" w:beforeAutospacing="0" w:after="0" w:afterAutospacing="0"/>
        <w:jc w:val="both"/>
        <w:rPr>
          <w:sz w:val="22"/>
          <w:szCs w:val="22"/>
        </w:rPr>
      </w:pPr>
      <w:r w:rsidRPr="00541ADB">
        <w:rPr>
          <w:sz w:val="22"/>
          <w:szCs w:val="22"/>
        </w:rPr>
        <w:t>Všetci zamestnanci sú poučení o tom, že zbavenie spôsobilosti na právne úkony nezbavuje klienta práva na vlastný názor a na jeho vyjadrenie, práva na rozhodovanie sa vo veciach bežného života a</w:t>
      </w:r>
      <w:r w:rsidR="00785BCD" w:rsidRPr="00541ADB">
        <w:rPr>
          <w:sz w:val="22"/>
          <w:szCs w:val="22"/>
        </w:rPr>
        <w:t> miery spolupráce s</w:t>
      </w:r>
      <w:r w:rsidR="00B67316">
        <w:rPr>
          <w:sz w:val="22"/>
          <w:szCs w:val="22"/>
        </w:rPr>
        <w:t> </w:t>
      </w:r>
      <w:r w:rsidR="00785BCD" w:rsidRPr="00541ADB">
        <w:rPr>
          <w:sz w:val="22"/>
          <w:szCs w:val="22"/>
        </w:rPr>
        <w:t>odborným</w:t>
      </w:r>
      <w:r w:rsidR="00B67316">
        <w:rPr>
          <w:sz w:val="22"/>
          <w:szCs w:val="22"/>
        </w:rPr>
        <w:t>i zamestnancami a</w:t>
      </w:r>
      <w:r w:rsidR="00785BCD" w:rsidRPr="00541ADB">
        <w:rPr>
          <w:sz w:val="22"/>
          <w:szCs w:val="22"/>
        </w:rPr>
        <w:t xml:space="preserve">ko aj ostatných základných práv a slobôd zakotvených v Ústave SR. Zamestnanci nesmú </w:t>
      </w:r>
      <w:r w:rsidR="00264FC9" w:rsidRPr="00541ADB">
        <w:rPr>
          <w:sz w:val="22"/>
          <w:szCs w:val="22"/>
        </w:rPr>
        <w:t xml:space="preserve">svojvoľne </w:t>
      </w:r>
      <w:r w:rsidR="00785BCD" w:rsidRPr="00541ADB">
        <w:rPr>
          <w:sz w:val="22"/>
          <w:szCs w:val="22"/>
        </w:rPr>
        <w:t>interpretovať rozsah zbavenia spôsobilosti na právne úkony</w:t>
      </w:r>
      <w:r w:rsidR="00264FC9" w:rsidRPr="00541ADB">
        <w:rPr>
          <w:sz w:val="22"/>
          <w:szCs w:val="22"/>
        </w:rPr>
        <w:t xml:space="preserve"> a svojvoľne obmedzovať klienta v oblastiach, na ktoré sa nevzťahuje</w:t>
      </w:r>
      <w:r w:rsidR="00785BCD" w:rsidRPr="00541ADB">
        <w:rPr>
          <w:sz w:val="22"/>
          <w:szCs w:val="22"/>
        </w:rPr>
        <w:t xml:space="preserve">. </w:t>
      </w:r>
    </w:p>
    <w:p w:rsidR="00785BCD" w:rsidRDefault="00785BCD" w:rsidP="00FA3B7E">
      <w:pPr>
        <w:pStyle w:val="Normlnywebov"/>
        <w:numPr>
          <w:ilvl w:val="0"/>
          <w:numId w:val="15"/>
        </w:numPr>
        <w:spacing w:before="0" w:beforeAutospacing="0" w:after="0" w:afterAutospacing="0"/>
        <w:jc w:val="both"/>
        <w:rPr>
          <w:sz w:val="22"/>
          <w:szCs w:val="22"/>
        </w:rPr>
      </w:pPr>
      <w:r w:rsidRPr="00541ADB">
        <w:rPr>
          <w:sz w:val="22"/>
          <w:szCs w:val="22"/>
        </w:rPr>
        <w:t>Zbavenie spôsobilosti na právne úkony nie je dôvodom na neskúmanie podnetov, návrhov, pripomienok a sťažností klienta</w:t>
      </w:r>
      <w:r w:rsidR="00FA3B7E">
        <w:rPr>
          <w:sz w:val="22"/>
          <w:szCs w:val="22"/>
        </w:rPr>
        <w:t xml:space="preserve">, nerešpektovanie jeho rozhodnutí a odmietnutí </w:t>
      </w:r>
      <w:r w:rsidRPr="00541ADB">
        <w:rPr>
          <w:sz w:val="22"/>
          <w:szCs w:val="22"/>
        </w:rPr>
        <w:t xml:space="preserve">a ani dôvodom na obmedzovanie jeho pohybu a kontaktu so zvolenými osobami. </w:t>
      </w:r>
    </w:p>
    <w:p w:rsidR="00FA3B7E" w:rsidRPr="00541ADB" w:rsidRDefault="00FA3B7E" w:rsidP="00FA3B7E">
      <w:pPr>
        <w:pStyle w:val="Normlnywebov"/>
        <w:numPr>
          <w:ilvl w:val="0"/>
          <w:numId w:val="15"/>
        </w:numPr>
        <w:spacing w:before="0" w:beforeAutospacing="0" w:after="0" w:afterAutospacing="0"/>
        <w:jc w:val="both"/>
        <w:rPr>
          <w:sz w:val="22"/>
          <w:szCs w:val="22"/>
        </w:rPr>
      </w:pPr>
      <w:r>
        <w:rPr>
          <w:sz w:val="22"/>
          <w:szCs w:val="22"/>
        </w:rPr>
        <w:t>Každý klient je primeraným spôsobom poučený o dôsledkoch svojho rozhodnutia a zodpovednosti za svoje konanie. Rodinní príslušníci klientov sú primeraným spôsobom poučení o tom, že zamestnanci nemôžu rešpektovať ich pokyny</w:t>
      </w:r>
      <w:r w:rsidR="00250E25">
        <w:rPr>
          <w:sz w:val="22"/>
          <w:szCs w:val="22"/>
        </w:rPr>
        <w:t xml:space="preserve"> alebo požiadavky, ktoré by dotknutého klienta obmedzili na základných právach slobodách. </w:t>
      </w:r>
    </w:p>
    <w:p w:rsidR="00A1026F" w:rsidRPr="00541ADB" w:rsidRDefault="00A1026F" w:rsidP="003E64FE">
      <w:pPr>
        <w:pStyle w:val="Normlnywebov"/>
        <w:spacing w:before="0" w:beforeAutospacing="0" w:after="0" w:afterAutospacing="0"/>
        <w:jc w:val="both"/>
        <w:rPr>
          <w:sz w:val="22"/>
          <w:szCs w:val="22"/>
        </w:rPr>
      </w:pPr>
    </w:p>
    <w:p w:rsidR="00D60E67" w:rsidRPr="00031D8F" w:rsidRDefault="00D60E67" w:rsidP="00D60E67">
      <w:pPr>
        <w:pStyle w:val="Odsekzoznamu"/>
        <w:numPr>
          <w:ilvl w:val="0"/>
          <w:numId w:val="9"/>
        </w:numPr>
        <w:ind w:left="0" w:firstLine="0"/>
        <w:jc w:val="center"/>
        <w:rPr>
          <w:b/>
          <w:bCs/>
          <w:sz w:val="24"/>
          <w:szCs w:val="22"/>
        </w:rPr>
      </w:pPr>
      <w:r>
        <w:rPr>
          <w:b/>
          <w:bCs/>
          <w:sz w:val="24"/>
          <w:szCs w:val="22"/>
        </w:rPr>
        <w:t xml:space="preserve">Nedotknuteľnosť osoby a jej súkromia. </w:t>
      </w:r>
    </w:p>
    <w:p w:rsidR="00D60E67" w:rsidRPr="00541ADB" w:rsidRDefault="00D60E67" w:rsidP="00541ADB">
      <w:pPr>
        <w:pStyle w:val="Normlnywebov"/>
        <w:numPr>
          <w:ilvl w:val="0"/>
          <w:numId w:val="17"/>
        </w:numPr>
        <w:spacing w:before="0" w:beforeAutospacing="0" w:after="0" w:afterAutospacing="0"/>
        <w:jc w:val="both"/>
        <w:rPr>
          <w:sz w:val="22"/>
          <w:szCs w:val="22"/>
        </w:rPr>
      </w:pPr>
      <w:r w:rsidRPr="00541ADB">
        <w:rPr>
          <w:sz w:val="22"/>
          <w:szCs w:val="22"/>
        </w:rPr>
        <w:t xml:space="preserve">Nedotknuteľnosť osoby a jej súkromia je zaručená. </w:t>
      </w:r>
    </w:p>
    <w:p w:rsidR="00D60E67" w:rsidRPr="00541ADB" w:rsidRDefault="005831F0" w:rsidP="000B2B2D">
      <w:pPr>
        <w:pStyle w:val="Normlnywebov"/>
        <w:numPr>
          <w:ilvl w:val="0"/>
          <w:numId w:val="17"/>
        </w:numPr>
        <w:spacing w:before="0" w:beforeAutospacing="0" w:after="0" w:afterAutospacing="0"/>
        <w:jc w:val="both"/>
        <w:rPr>
          <w:sz w:val="22"/>
          <w:szCs w:val="22"/>
        </w:rPr>
      </w:pPr>
      <w:r>
        <w:rPr>
          <w:sz w:val="22"/>
          <w:szCs w:val="22"/>
        </w:rPr>
        <w:t>Poskytovateľ</w:t>
      </w:r>
      <w:r w:rsidR="00D60E67" w:rsidRPr="00541ADB">
        <w:rPr>
          <w:sz w:val="22"/>
          <w:szCs w:val="22"/>
        </w:rPr>
        <w:t xml:space="preserve"> </w:t>
      </w:r>
      <w:r w:rsidR="000B2B2D">
        <w:rPr>
          <w:sz w:val="22"/>
          <w:szCs w:val="22"/>
        </w:rPr>
        <w:t xml:space="preserve">má </w:t>
      </w:r>
      <w:r w:rsidR="00D60E67" w:rsidRPr="00541ADB">
        <w:rPr>
          <w:sz w:val="22"/>
          <w:szCs w:val="22"/>
        </w:rPr>
        <w:t xml:space="preserve">v domácom poriadku identifikované, čo sa považuje za súkromie klienta aké pravidlá platia pre vstup do takéhoto priestoru. </w:t>
      </w:r>
    </w:p>
    <w:p w:rsidR="00E26C70" w:rsidRDefault="00E26C70" w:rsidP="00541ADB">
      <w:pPr>
        <w:pStyle w:val="Normlnywebov"/>
        <w:numPr>
          <w:ilvl w:val="0"/>
          <w:numId w:val="17"/>
        </w:numPr>
        <w:spacing w:before="0" w:beforeAutospacing="0" w:after="0" w:afterAutospacing="0"/>
        <w:jc w:val="both"/>
        <w:rPr>
          <w:sz w:val="22"/>
          <w:szCs w:val="22"/>
        </w:rPr>
      </w:pPr>
      <w:r>
        <w:rPr>
          <w:sz w:val="22"/>
          <w:szCs w:val="22"/>
        </w:rPr>
        <w:t>Dodržiavanie listového tajomstva sa zaručuje. Listy sa odovz</w:t>
      </w:r>
      <w:r w:rsidR="00200C29">
        <w:rPr>
          <w:sz w:val="22"/>
          <w:szCs w:val="22"/>
        </w:rPr>
        <w:t>d</w:t>
      </w:r>
      <w:r>
        <w:rPr>
          <w:sz w:val="22"/>
          <w:szCs w:val="22"/>
        </w:rPr>
        <w:t xml:space="preserve">ávajú a od klientov sa preberajú v zalepenej obálke. </w:t>
      </w:r>
      <w:r w:rsidR="00200C29">
        <w:rPr>
          <w:sz w:val="22"/>
          <w:szCs w:val="22"/>
        </w:rPr>
        <w:t xml:space="preserve">Predčítanie alebo napísanie listu vykonáva za klienta alebo asistenciu pri tomto úkone vykonáva len určený zamestnanec. Klient má právo rozhodnúť sa aj pre inú osobu ako je zamestnanec, v takom prípade </w:t>
      </w:r>
      <w:r w:rsidR="005831F0">
        <w:rPr>
          <w:sz w:val="22"/>
          <w:szCs w:val="22"/>
        </w:rPr>
        <w:t>poskytovateľ</w:t>
      </w:r>
      <w:r w:rsidR="00200C29">
        <w:rPr>
          <w:sz w:val="22"/>
          <w:szCs w:val="22"/>
        </w:rPr>
        <w:t xml:space="preserve"> negarantuje dodržiavanie zásad listového tajomstva pri písaní a predčítavaní listu. </w:t>
      </w:r>
    </w:p>
    <w:p w:rsidR="00544F9A" w:rsidRDefault="00544F9A" w:rsidP="00541ADB">
      <w:pPr>
        <w:pStyle w:val="Normlnywebov"/>
        <w:numPr>
          <w:ilvl w:val="0"/>
          <w:numId w:val="17"/>
        </w:numPr>
        <w:spacing w:before="0" w:beforeAutospacing="0" w:after="0" w:afterAutospacing="0"/>
        <w:jc w:val="both"/>
        <w:rPr>
          <w:sz w:val="22"/>
          <w:szCs w:val="22"/>
        </w:rPr>
      </w:pPr>
      <w:r w:rsidRPr="00CA5E88">
        <w:rPr>
          <w:sz w:val="22"/>
          <w:szCs w:val="22"/>
        </w:rPr>
        <w:t xml:space="preserve">V prevádzkach s pobytom klientov sa nesmú zdržiavať cudzie osoby v prítomnosti klientov, pri ktorých sa vykonávajú úkony starostlivosti </w:t>
      </w:r>
      <w:r>
        <w:rPr>
          <w:sz w:val="22"/>
          <w:szCs w:val="22"/>
        </w:rPr>
        <w:t xml:space="preserve">o telo a hygieny, pokiaľ nie je možné zabezpečiť ochranu intimity klienta iným spôsobom a prítomná osoba nie je rodinný príslušník alebo blízka osoba takto dotknutého klienta. </w:t>
      </w:r>
    </w:p>
    <w:p w:rsidR="003E64FE" w:rsidRDefault="00541ADB" w:rsidP="00DC1388">
      <w:pPr>
        <w:pStyle w:val="Normlnywebov"/>
        <w:numPr>
          <w:ilvl w:val="0"/>
          <w:numId w:val="17"/>
        </w:numPr>
        <w:spacing w:before="0" w:beforeAutospacing="0" w:after="0" w:afterAutospacing="0"/>
        <w:jc w:val="both"/>
        <w:rPr>
          <w:sz w:val="22"/>
          <w:szCs w:val="22"/>
        </w:rPr>
      </w:pPr>
      <w:r>
        <w:rPr>
          <w:sz w:val="22"/>
          <w:szCs w:val="22"/>
        </w:rPr>
        <w:t xml:space="preserve">Bez písomného súhlasu klienta nie je možné vystavovať záznamy z aktivít pri ktorých by </w:t>
      </w:r>
      <w:r w:rsidR="00DC1388">
        <w:rPr>
          <w:sz w:val="22"/>
          <w:szCs w:val="22"/>
        </w:rPr>
        <w:t xml:space="preserve">bol zachytený zvuk a/alebo obraz z ktorého by bolo možné klienta identifikovať. Myslí sa tým najmä vystavovanie záznamov audio, video a fotografie. Podrobnosti sú uvedené v informačnej stratégii. Nedovolené vyhotovovanie takýchto záznamov sa považuje za porušenie práva na súkromie a to bez ohľadu na to, kto </w:t>
      </w:r>
      <w:r w:rsidR="00AD7529">
        <w:rPr>
          <w:sz w:val="22"/>
          <w:szCs w:val="22"/>
        </w:rPr>
        <w:t xml:space="preserve">a z akých dôvodov </w:t>
      </w:r>
      <w:r w:rsidR="00DC1388">
        <w:rPr>
          <w:sz w:val="22"/>
          <w:szCs w:val="22"/>
        </w:rPr>
        <w:t xml:space="preserve">záznam vystavil. </w:t>
      </w:r>
    </w:p>
    <w:p w:rsidR="00AD7529" w:rsidRDefault="00AD7529" w:rsidP="003C4B6D">
      <w:pPr>
        <w:pStyle w:val="Normlnywebov"/>
        <w:numPr>
          <w:ilvl w:val="0"/>
          <w:numId w:val="17"/>
        </w:numPr>
        <w:spacing w:before="0" w:beforeAutospacing="0" w:after="0" w:afterAutospacing="0"/>
        <w:jc w:val="both"/>
        <w:rPr>
          <w:sz w:val="22"/>
          <w:szCs w:val="22"/>
        </w:rPr>
      </w:pPr>
      <w:r>
        <w:rPr>
          <w:sz w:val="22"/>
          <w:szCs w:val="22"/>
        </w:rPr>
        <w:t xml:space="preserve">Súhlas s vystavením fotografie sa nevzťahuje na </w:t>
      </w:r>
      <w:r w:rsidR="003C4B6D">
        <w:rPr>
          <w:sz w:val="22"/>
          <w:szCs w:val="22"/>
        </w:rPr>
        <w:t xml:space="preserve">vystavenie lokálnej fotografie celistvosti a stavu kože klienta pre potreby vedenia ošetrovateľskej dokumentácie. Takáto fotografia sa považuje za dokument vystavený v súvislosti s poskytovaním sociálnych služieb a spracováva sa podľa zásad pre ochranu osobných údajov. </w:t>
      </w:r>
    </w:p>
    <w:p w:rsidR="00DC1388" w:rsidRDefault="00544F9A" w:rsidP="003C4B6D">
      <w:pPr>
        <w:pStyle w:val="Normlnywebov"/>
        <w:numPr>
          <w:ilvl w:val="0"/>
          <w:numId w:val="17"/>
        </w:numPr>
        <w:spacing w:before="0" w:beforeAutospacing="0" w:after="0" w:afterAutospacing="0"/>
        <w:jc w:val="both"/>
        <w:rPr>
          <w:sz w:val="22"/>
          <w:szCs w:val="22"/>
        </w:rPr>
      </w:pPr>
      <w:r>
        <w:rPr>
          <w:sz w:val="22"/>
          <w:szCs w:val="22"/>
        </w:rPr>
        <w:t xml:space="preserve">Každá osoba musí strpieť prechodné narušenie svojho súkromia, ak je potrebné vykonať ad-hoc opatrenia na ochranu </w:t>
      </w:r>
      <w:r w:rsidR="003C4B6D">
        <w:rPr>
          <w:sz w:val="22"/>
          <w:szCs w:val="22"/>
        </w:rPr>
        <w:t xml:space="preserve">majetku, </w:t>
      </w:r>
      <w:r>
        <w:rPr>
          <w:sz w:val="22"/>
          <w:szCs w:val="22"/>
        </w:rPr>
        <w:t>zdravia</w:t>
      </w:r>
      <w:r w:rsidR="003C4B6D">
        <w:rPr>
          <w:sz w:val="22"/>
          <w:szCs w:val="22"/>
        </w:rPr>
        <w:t xml:space="preserve">, </w:t>
      </w:r>
      <w:r>
        <w:rPr>
          <w:sz w:val="22"/>
          <w:szCs w:val="22"/>
        </w:rPr>
        <w:t xml:space="preserve">života </w:t>
      </w:r>
      <w:r w:rsidR="003C4B6D">
        <w:rPr>
          <w:sz w:val="22"/>
          <w:szCs w:val="22"/>
        </w:rPr>
        <w:t xml:space="preserve">alebo práv a slobôd </w:t>
      </w:r>
      <w:r>
        <w:rPr>
          <w:sz w:val="22"/>
          <w:szCs w:val="22"/>
        </w:rPr>
        <w:t>inej osoby.</w:t>
      </w:r>
    </w:p>
    <w:p w:rsidR="00AD7529" w:rsidRPr="00DC1388" w:rsidRDefault="00AD7529" w:rsidP="00DC1388">
      <w:pPr>
        <w:pStyle w:val="Normlnywebov"/>
        <w:numPr>
          <w:ilvl w:val="0"/>
          <w:numId w:val="17"/>
        </w:numPr>
        <w:spacing w:before="0" w:beforeAutospacing="0" w:after="0" w:afterAutospacing="0"/>
        <w:jc w:val="both"/>
        <w:rPr>
          <w:sz w:val="22"/>
          <w:szCs w:val="22"/>
        </w:rPr>
      </w:pPr>
      <w:r>
        <w:rPr>
          <w:sz w:val="22"/>
          <w:szCs w:val="22"/>
        </w:rPr>
        <w:t xml:space="preserve">Každý spolubývajúci musí súhlasiť s vykonávaním návštev na izbe. Tento súhlas môže kedykoľvek zrušiť a požiadať návštevu o odchod z izby. Návštevy sú o týchto pravidlách poučené. </w:t>
      </w:r>
    </w:p>
    <w:p w:rsidR="003E64FE" w:rsidRDefault="003E64FE" w:rsidP="003E64FE">
      <w:pPr>
        <w:pStyle w:val="Normlnywebov"/>
        <w:spacing w:before="0" w:beforeAutospacing="0" w:after="0" w:afterAutospacing="0"/>
        <w:jc w:val="both"/>
        <w:rPr>
          <w:sz w:val="22"/>
          <w:szCs w:val="22"/>
        </w:rPr>
      </w:pPr>
    </w:p>
    <w:p w:rsidR="00146310" w:rsidRPr="00031D8F" w:rsidRDefault="00146310" w:rsidP="00146310">
      <w:pPr>
        <w:pStyle w:val="Odsekzoznamu"/>
        <w:numPr>
          <w:ilvl w:val="0"/>
          <w:numId w:val="9"/>
        </w:numPr>
        <w:ind w:left="0" w:firstLine="0"/>
        <w:jc w:val="center"/>
        <w:rPr>
          <w:b/>
          <w:bCs/>
          <w:sz w:val="24"/>
          <w:szCs w:val="22"/>
        </w:rPr>
      </w:pPr>
      <w:r>
        <w:rPr>
          <w:b/>
          <w:bCs/>
          <w:sz w:val="24"/>
          <w:szCs w:val="22"/>
        </w:rPr>
        <w:t>Dobrovoľnosť pri vykonávaní prác a</w:t>
      </w:r>
      <w:r w:rsidR="00300E78">
        <w:rPr>
          <w:b/>
          <w:bCs/>
          <w:sz w:val="24"/>
          <w:szCs w:val="22"/>
        </w:rPr>
        <w:t> </w:t>
      </w:r>
      <w:r>
        <w:rPr>
          <w:b/>
          <w:bCs/>
          <w:sz w:val="24"/>
          <w:szCs w:val="22"/>
        </w:rPr>
        <w:t>služieb</w:t>
      </w:r>
      <w:r w:rsidR="00300E78">
        <w:rPr>
          <w:b/>
          <w:bCs/>
          <w:sz w:val="24"/>
          <w:szCs w:val="22"/>
        </w:rPr>
        <w:t>. Právo na prácu.</w:t>
      </w:r>
    </w:p>
    <w:p w:rsidR="00300E78" w:rsidRDefault="00146310" w:rsidP="00300E78">
      <w:pPr>
        <w:pStyle w:val="Normlnywebov"/>
        <w:numPr>
          <w:ilvl w:val="0"/>
          <w:numId w:val="18"/>
        </w:numPr>
        <w:spacing w:before="0" w:beforeAutospacing="0" w:after="0" w:afterAutospacing="0"/>
        <w:jc w:val="both"/>
        <w:rPr>
          <w:sz w:val="22"/>
          <w:szCs w:val="22"/>
        </w:rPr>
      </w:pPr>
      <w:r>
        <w:rPr>
          <w:sz w:val="22"/>
          <w:szCs w:val="22"/>
        </w:rPr>
        <w:t xml:space="preserve">Od žiadneho klienta nie je možné vynucovať prácu alebo službu alebo jej vykonaním podmieniť poskytnutie sociálnej služby. </w:t>
      </w:r>
    </w:p>
    <w:p w:rsidR="00146310" w:rsidRPr="00300E78" w:rsidRDefault="00300E78" w:rsidP="007A0F6C">
      <w:pPr>
        <w:pStyle w:val="Normlnywebov"/>
        <w:numPr>
          <w:ilvl w:val="0"/>
          <w:numId w:val="18"/>
        </w:numPr>
        <w:spacing w:before="0" w:beforeAutospacing="0" w:after="0" w:afterAutospacing="0"/>
        <w:jc w:val="both"/>
        <w:rPr>
          <w:sz w:val="22"/>
          <w:szCs w:val="22"/>
        </w:rPr>
      </w:pPr>
      <w:r w:rsidRPr="00300E78">
        <w:rPr>
          <w:sz w:val="22"/>
          <w:szCs w:val="22"/>
        </w:rPr>
        <w:lastRenderedPageBreak/>
        <w:t xml:space="preserve">Občania majú právo na prácu. </w:t>
      </w:r>
      <w:r w:rsidR="00146310" w:rsidRPr="00300E78">
        <w:rPr>
          <w:sz w:val="22"/>
          <w:szCs w:val="22"/>
        </w:rPr>
        <w:t>V</w:t>
      </w:r>
      <w:r w:rsidR="005831F0">
        <w:rPr>
          <w:sz w:val="22"/>
          <w:szCs w:val="22"/>
        </w:rPr>
        <w:t> prevádzke je</w:t>
      </w:r>
      <w:r w:rsidR="00146310" w:rsidRPr="00300E78">
        <w:rPr>
          <w:sz w:val="22"/>
          <w:szCs w:val="22"/>
        </w:rPr>
        <w:t xml:space="preserve"> vykonávanie práce a služieb zo strany klientov dobrovoľné a na základe vzájomnej dohody. Za splnenia zákonných predpokladov upraví takýto vzťah zmluva podľa osobitného zákona. </w:t>
      </w:r>
    </w:p>
    <w:p w:rsidR="005E6307" w:rsidRDefault="005E6307" w:rsidP="005E6307">
      <w:pPr>
        <w:pStyle w:val="Normlnywebov"/>
        <w:numPr>
          <w:ilvl w:val="0"/>
          <w:numId w:val="18"/>
        </w:numPr>
        <w:spacing w:before="0" w:beforeAutospacing="0" w:after="0" w:afterAutospacing="0"/>
        <w:jc w:val="both"/>
        <w:rPr>
          <w:sz w:val="22"/>
          <w:szCs w:val="22"/>
        </w:rPr>
      </w:pPr>
      <w:r>
        <w:rPr>
          <w:sz w:val="22"/>
          <w:szCs w:val="22"/>
        </w:rPr>
        <w:t>Za vykonávanie prác a služieb v prospech prevádz</w:t>
      </w:r>
      <w:r w:rsidR="005831F0">
        <w:rPr>
          <w:sz w:val="22"/>
          <w:szCs w:val="22"/>
        </w:rPr>
        <w:t>ky</w:t>
      </w:r>
      <w:r>
        <w:rPr>
          <w:sz w:val="22"/>
          <w:szCs w:val="22"/>
        </w:rPr>
        <w:t xml:space="preserve"> sa nepovažuje účasť klienta na odborných činnostiach ako je napríklad rozvoj pracovných zručností alebo iné činnosti dohodnuté v rámci plnenia cieľov individuálneho plánu v zmysle zákona o sociálnych službách. </w:t>
      </w:r>
    </w:p>
    <w:p w:rsidR="005E6307" w:rsidRPr="00541ADB" w:rsidRDefault="005E6307" w:rsidP="005E6307">
      <w:pPr>
        <w:pStyle w:val="Normlnywebov"/>
        <w:numPr>
          <w:ilvl w:val="0"/>
          <w:numId w:val="18"/>
        </w:numPr>
        <w:spacing w:before="0" w:beforeAutospacing="0" w:after="0" w:afterAutospacing="0"/>
        <w:jc w:val="both"/>
        <w:rPr>
          <w:sz w:val="22"/>
          <w:szCs w:val="22"/>
        </w:rPr>
      </w:pPr>
      <w:r>
        <w:rPr>
          <w:sz w:val="22"/>
          <w:szCs w:val="22"/>
        </w:rPr>
        <w:t>Za vykonávanie prác a služieb v prospech prevádz</w:t>
      </w:r>
      <w:r w:rsidR="005831F0">
        <w:rPr>
          <w:sz w:val="22"/>
          <w:szCs w:val="22"/>
        </w:rPr>
        <w:t>ky</w:t>
      </w:r>
      <w:r>
        <w:rPr>
          <w:sz w:val="22"/>
          <w:szCs w:val="22"/>
        </w:rPr>
        <w:t xml:space="preserve"> sa tiež nepovažuje aktívna spoluúčasť klienta na vykonávaní </w:t>
      </w:r>
      <w:proofErr w:type="spellStart"/>
      <w:r>
        <w:rPr>
          <w:sz w:val="22"/>
          <w:szCs w:val="22"/>
        </w:rPr>
        <w:t>sebaobslužbých</w:t>
      </w:r>
      <w:proofErr w:type="spellEnd"/>
      <w:r>
        <w:rPr>
          <w:sz w:val="22"/>
          <w:szCs w:val="22"/>
        </w:rPr>
        <w:t xml:space="preserve"> úkonov a úkonov bežnej starostlivosti o domácnosť ako aj na činnostiach, ktoré sú súčasťou odborných postupov pri jeho aktivizácii, socializácii, udržiavaní sociálneho statusu a</w:t>
      </w:r>
      <w:r w:rsidR="00A66A33">
        <w:rPr>
          <w:sz w:val="22"/>
          <w:szCs w:val="22"/>
        </w:rPr>
        <w:t> integrity osobnosti</w:t>
      </w:r>
      <w:r>
        <w:rPr>
          <w:sz w:val="22"/>
          <w:szCs w:val="22"/>
        </w:rPr>
        <w:t xml:space="preserve"> a ktoré sú súčasťou bežného života (nakupovanie, upratanie izby, pranie osobnej bielizne a pod.). Takáto činnosť je zakomponovaná do služby a popísaná v odbornom postupe. </w:t>
      </w:r>
    </w:p>
    <w:p w:rsidR="00146310" w:rsidRDefault="00146310" w:rsidP="003E64FE">
      <w:pPr>
        <w:pStyle w:val="Normlnywebov"/>
        <w:spacing w:before="0" w:beforeAutospacing="0" w:after="0" w:afterAutospacing="0"/>
        <w:jc w:val="both"/>
        <w:rPr>
          <w:sz w:val="22"/>
          <w:szCs w:val="22"/>
        </w:rPr>
      </w:pPr>
    </w:p>
    <w:p w:rsidR="00E32B27" w:rsidRPr="00031D8F" w:rsidRDefault="00E32B27" w:rsidP="00E32B27">
      <w:pPr>
        <w:pStyle w:val="Odsekzoznamu"/>
        <w:numPr>
          <w:ilvl w:val="0"/>
          <w:numId w:val="9"/>
        </w:numPr>
        <w:ind w:left="0" w:firstLine="0"/>
        <w:jc w:val="center"/>
        <w:rPr>
          <w:b/>
          <w:bCs/>
          <w:sz w:val="24"/>
          <w:szCs w:val="22"/>
        </w:rPr>
      </w:pPr>
      <w:r>
        <w:rPr>
          <w:b/>
          <w:bCs/>
          <w:sz w:val="24"/>
          <w:szCs w:val="22"/>
        </w:rPr>
        <w:t>Zachovanie ľudskej dôstojnosti, osobnej cti, dobrej povesti a ochrana mena</w:t>
      </w:r>
      <w:r w:rsidR="00300E78">
        <w:rPr>
          <w:b/>
          <w:bCs/>
          <w:sz w:val="24"/>
          <w:szCs w:val="22"/>
        </w:rPr>
        <w:t>.</w:t>
      </w:r>
    </w:p>
    <w:p w:rsidR="00146310" w:rsidRDefault="00E32B27" w:rsidP="003E64FE">
      <w:pPr>
        <w:pStyle w:val="Normlnywebov"/>
        <w:numPr>
          <w:ilvl w:val="0"/>
          <w:numId w:val="19"/>
        </w:numPr>
        <w:spacing w:before="0" w:beforeAutospacing="0" w:after="0" w:afterAutospacing="0"/>
        <w:jc w:val="both"/>
        <w:rPr>
          <w:sz w:val="22"/>
          <w:szCs w:val="22"/>
        </w:rPr>
      </w:pPr>
      <w:r>
        <w:rPr>
          <w:sz w:val="22"/>
          <w:szCs w:val="22"/>
        </w:rPr>
        <w:t>Každý má právo na zachovanie ľudskej dôstojnosti, osobnej cti, dobrej povesti a na ochranu mena.</w:t>
      </w:r>
    </w:p>
    <w:p w:rsidR="00E32B27" w:rsidRDefault="00E32B27" w:rsidP="00E32B27">
      <w:pPr>
        <w:pStyle w:val="Normlnywebov"/>
        <w:numPr>
          <w:ilvl w:val="0"/>
          <w:numId w:val="19"/>
        </w:numPr>
        <w:spacing w:before="0" w:beforeAutospacing="0" w:after="0" w:afterAutospacing="0"/>
        <w:jc w:val="both"/>
        <w:rPr>
          <w:sz w:val="22"/>
          <w:szCs w:val="22"/>
        </w:rPr>
      </w:pPr>
      <w:r>
        <w:rPr>
          <w:sz w:val="22"/>
          <w:szCs w:val="22"/>
        </w:rPr>
        <w:t>Spôsob komunikácie so záujemcom o sociálnu službu, klientom a jeho rodinnými príslušníkmi sa vedie podľa zásad a pravidiel sociálnej komunikácie</w:t>
      </w:r>
      <w:r w:rsidR="00697A5F">
        <w:rPr>
          <w:sz w:val="22"/>
          <w:szCs w:val="22"/>
        </w:rPr>
        <w:t>. Korešpondencia je súčasťou spracovávania osobných údajov. Osobné rozhovory sa vedú v priestore na to vyčlenenom, ktorý zabezpečuje ochranu súkromia a</w:t>
      </w:r>
      <w:r w:rsidR="00826D4D">
        <w:rPr>
          <w:sz w:val="22"/>
          <w:szCs w:val="22"/>
        </w:rPr>
        <w:t xml:space="preserve"> ochranu </w:t>
      </w:r>
      <w:r w:rsidR="00697A5F">
        <w:rPr>
          <w:sz w:val="22"/>
          <w:szCs w:val="22"/>
        </w:rPr>
        <w:t xml:space="preserve">vyslovenej informácie pred počúvaním neoprávnených osôb. </w:t>
      </w:r>
    </w:p>
    <w:p w:rsidR="00697A5F" w:rsidRDefault="00697A5F" w:rsidP="00AD3A01">
      <w:pPr>
        <w:pStyle w:val="Normlnywebov"/>
        <w:numPr>
          <w:ilvl w:val="0"/>
          <w:numId w:val="19"/>
        </w:numPr>
        <w:spacing w:before="0" w:beforeAutospacing="0" w:after="0" w:afterAutospacing="0"/>
        <w:jc w:val="both"/>
        <w:rPr>
          <w:sz w:val="22"/>
          <w:szCs w:val="22"/>
        </w:rPr>
      </w:pPr>
      <w:r>
        <w:rPr>
          <w:sz w:val="22"/>
          <w:szCs w:val="22"/>
        </w:rPr>
        <w:t>Pri oslovovaní klienta sa používa jeho titul a</w:t>
      </w:r>
      <w:r w:rsidR="0028610B">
        <w:rPr>
          <w:sz w:val="22"/>
          <w:szCs w:val="22"/>
        </w:rPr>
        <w:t> </w:t>
      </w:r>
      <w:r>
        <w:rPr>
          <w:sz w:val="22"/>
          <w:szCs w:val="22"/>
        </w:rPr>
        <w:t>priezvisko</w:t>
      </w:r>
      <w:r w:rsidR="0028610B">
        <w:rPr>
          <w:sz w:val="22"/>
          <w:szCs w:val="22"/>
        </w:rPr>
        <w:t xml:space="preserve"> s pripojením oslovenia „pán/pani“. V neformálnom bežnom styku sa klient oslovuje spôsobom, ktorý si sám určí. Ak si to klient vyžaduje</w:t>
      </w:r>
      <w:r w:rsidR="002F2563">
        <w:rPr>
          <w:sz w:val="22"/>
          <w:szCs w:val="22"/>
        </w:rPr>
        <w:t xml:space="preserve">, je prípustné mu tykať. </w:t>
      </w:r>
    </w:p>
    <w:p w:rsidR="002F2563" w:rsidRDefault="002F2563" w:rsidP="00B67316">
      <w:pPr>
        <w:pStyle w:val="Normlnywebov"/>
        <w:numPr>
          <w:ilvl w:val="0"/>
          <w:numId w:val="19"/>
        </w:numPr>
        <w:spacing w:before="0" w:beforeAutospacing="0" w:after="0" w:afterAutospacing="0"/>
        <w:jc w:val="both"/>
        <w:rPr>
          <w:sz w:val="22"/>
          <w:szCs w:val="22"/>
        </w:rPr>
      </w:pPr>
      <w:r>
        <w:rPr>
          <w:sz w:val="22"/>
          <w:szCs w:val="22"/>
        </w:rPr>
        <w:t xml:space="preserve">Je neprípustné oslovovať alebo označovať v písomnostiach a v komunikácii </w:t>
      </w:r>
      <w:r w:rsidR="00B67316">
        <w:rPr>
          <w:sz w:val="22"/>
          <w:szCs w:val="22"/>
        </w:rPr>
        <w:t xml:space="preserve">zamestnancov </w:t>
      </w:r>
      <w:r>
        <w:rPr>
          <w:sz w:val="22"/>
          <w:szCs w:val="22"/>
        </w:rPr>
        <w:t xml:space="preserve">medzi sebou alebo s inou osobou </w:t>
      </w:r>
      <w:r w:rsidR="00A66A33">
        <w:rPr>
          <w:sz w:val="22"/>
          <w:szCs w:val="22"/>
        </w:rPr>
        <w:t xml:space="preserve">klienta </w:t>
      </w:r>
      <w:r>
        <w:rPr>
          <w:sz w:val="22"/>
          <w:szCs w:val="22"/>
        </w:rPr>
        <w:t xml:space="preserve">číslom </w:t>
      </w:r>
      <w:r w:rsidR="00A66A33">
        <w:rPr>
          <w:sz w:val="22"/>
          <w:szCs w:val="22"/>
        </w:rPr>
        <w:t>jeho</w:t>
      </w:r>
      <w:r>
        <w:rPr>
          <w:sz w:val="22"/>
          <w:szCs w:val="22"/>
        </w:rPr>
        <w:t xml:space="preserve"> spisu, izby, diagnózou, stavom mobility („ležiak“) negatívnou charakterovou vlastnosťou alebo prejavom správania, etnickou skupinou, </w:t>
      </w:r>
      <w:r w:rsidR="00B57489">
        <w:rPr>
          <w:sz w:val="22"/>
          <w:szCs w:val="22"/>
        </w:rPr>
        <w:t xml:space="preserve">respektíve iným znakom nahradzujúcim meno, namiesto jeho štandardného oslovenia. V prípade vedenia odborných záznamov sa tieto môžu označiť evidenčným číslom spisu prijímateľa sociálnej služby. Takéto označenie však slúži len pre administratívne účely evidencie. </w:t>
      </w:r>
    </w:p>
    <w:p w:rsidR="00B57489" w:rsidRDefault="00B57489" w:rsidP="0028610B">
      <w:pPr>
        <w:pStyle w:val="Normlnywebov"/>
        <w:numPr>
          <w:ilvl w:val="0"/>
          <w:numId w:val="19"/>
        </w:numPr>
        <w:spacing w:before="0" w:beforeAutospacing="0" w:after="0" w:afterAutospacing="0"/>
        <w:jc w:val="both"/>
        <w:rPr>
          <w:sz w:val="22"/>
          <w:szCs w:val="22"/>
        </w:rPr>
      </w:pPr>
      <w:r>
        <w:rPr>
          <w:sz w:val="22"/>
          <w:szCs w:val="22"/>
        </w:rPr>
        <w:t xml:space="preserve">Informačná stratégia stanoví podrobnosti o zverejňovaní informácií smerujúcich k šíreniu pozitívneho obrazu o hodnote klientov na verejnosti a pred nimi samými. </w:t>
      </w:r>
    </w:p>
    <w:p w:rsidR="00B57489" w:rsidRDefault="00B57489" w:rsidP="0028610B">
      <w:pPr>
        <w:pStyle w:val="Normlnywebov"/>
        <w:numPr>
          <w:ilvl w:val="0"/>
          <w:numId w:val="19"/>
        </w:numPr>
        <w:spacing w:before="0" w:beforeAutospacing="0" w:after="0" w:afterAutospacing="0"/>
        <w:jc w:val="both"/>
        <w:rPr>
          <w:sz w:val="22"/>
          <w:szCs w:val="22"/>
        </w:rPr>
      </w:pPr>
      <w:r>
        <w:rPr>
          <w:sz w:val="22"/>
          <w:szCs w:val="22"/>
        </w:rPr>
        <w:t xml:space="preserve">Zamestnanci sú povinní oznámiť najbližšiemu nadriadenému také konanie klientov a ich rodinných príslušníkov alebo iných osôb, ktoré smerujú k poškodeniu osobnej cti, </w:t>
      </w:r>
      <w:r w:rsidR="000B55D6">
        <w:rPr>
          <w:sz w:val="22"/>
          <w:szCs w:val="22"/>
        </w:rPr>
        <w:t>dobrej povesti a ochrany mena iných klientov.</w:t>
      </w:r>
    </w:p>
    <w:p w:rsidR="00DA068E" w:rsidRPr="00E32B27" w:rsidRDefault="00DA068E" w:rsidP="000B2B2D">
      <w:pPr>
        <w:pStyle w:val="Normlnywebov"/>
        <w:numPr>
          <w:ilvl w:val="0"/>
          <w:numId w:val="19"/>
        </w:numPr>
        <w:spacing w:before="0" w:beforeAutospacing="0" w:after="0" w:afterAutospacing="0"/>
        <w:jc w:val="both"/>
        <w:rPr>
          <w:sz w:val="22"/>
          <w:szCs w:val="22"/>
        </w:rPr>
      </w:pPr>
      <w:r>
        <w:rPr>
          <w:sz w:val="22"/>
          <w:szCs w:val="22"/>
        </w:rPr>
        <w:t>Špecifické opatrenia sú súčasťou domáceho poriadku alebo iných pravidiel</w:t>
      </w:r>
      <w:r w:rsidR="000B2B2D">
        <w:rPr>
          <w:sz w:val="22"/>
          <w:szCs w:val="22"/>
        </w:rPr>
        <w:t xml:space="preserve">. </w:t>
      </w:r>
    </w:p>
    <w:p w:rsidR="00300E78" w:rsidRDefault="00300E78" w:rsidP="003E64FE">
      <w:pPr>
        <w:pStyle w:val="Normlnywebov"/>
        <w:spacing w:before="0" w:beforeAutospacing="0" w:after="0" w:afterAutospacing="0"/>
        <w:jc w:val="both"/>
        <w:rPr>
          <w:sz w:val="22"/>
          <w:szCs w:val="22"/>
        </w:rPr>
      </w:pPr>
    </w:p>
    <w:p w:rsidR="000B55D6" w:rsidRPr="00031D8F" w:rsidRDefault="000B55D6" w:rsidP="000B55D6">
      <w:pPr>
        <w:pStyle w:val="Odsekzoznamu"/>
        <w:numPr>
          <w:ilvl w:val="0"/>
          <w:numId w:val="9"/>
        </w:numPr>
        <w:ind w:left="0" w:firstLine="0"/>
        <w:jc w:val="center"/>
        <w:rPr>
          <w:b/>
          <w:bCs/>
          <w:sz w:val="24"/>
          <w:szCs w:val="22"/>
        </w:rPr>
      </w:pPr>
      <w:r>
        <w:rPr>
          <w:b/>
          <w:bCs/>
          <w:sz w:val="24"/>
          <w:szCs w:val="22"/>
        </w:rPr>
        <w:t>Ochrana pred neoprávneným zasahovaním do súkromného a rodinného života</w:t>
      </w:r>
      <w:r w:rsidR="00300E78">
        <w:rPr>
          <w:b/>
          <w:bCs/>
          <w:sz w:val="24"/>
          <w:szCs w:val="22"/>
        </w:rPr>
        <w:t>.</w:t>
      </w:r>
    </w:p>
    <w:p w:rsidR="000B55D6" w:rsidRDefault="000B55D6" w:rsidP="000B55D6">
      <w:pPr>
        <w:pStyle w:val="Normlnywebov"/>
        <w:numPr>
          <w:ilvl w:val="0"/>
          <w:numId w:val="20"/>
        </w:numPr>
        <w:spacing w:before="0" w:beforeAutospacing="0" w:after="0" w:afterAutospacing="0"/>
        <w:jc w:val="both"/>
        <w:rPr>
          <w:sz w:val="22"/>
          <w:szCs w:val="22"/>
        </w:rPr>
      </w:pPr>
      <w:r>
        <w:rPr>
          <w:sz w:val="22"/>
          <w:szCs w:val="22"/>
        </w:rPr>
        <w:t>Každý má právo na ochranu pred neoprávneným zasahovaním do súkromného a rodinného života.</w:t>
      </w:r>
    </w:p>
    <w:p w:rsidR="00DA068E" w:rsidRDefault="00DA068E" w:rsidP="00DA068E">
      <w:pPr>
        <w:pStyle w:val="Normlnywebov"/>
        <w:numPr>
          <w:ilvl w:val="0"/>
          <w:numId w:val="20"/>
        </w:numPr>
        <w:spacing w:before="0" w:beforeAutospacing="0" w:after="0" w:afterAutospacing="0"/>
        <w:jc w:val="both"/>
        <w:rPr>
          <w:sz w:val="22"/>
          <w:szCs w:val="22"/>
        </w:rPr>
      </w:pPr>
      <w:r>
        <w:rPr>
          <w:sz w:val="22"/>
          <w:szCs w:val="22"/>
        </w:rPr>
        <w:t>Všetky informácie získané o klientovi, rodinnom príslušníkovi alebo o spoločne posudzovanej osobe sú predmetom ochrany osobných údajov. Tieto údaje sa získavajú výhradne pre účely poskytovania sociálnej služby</w:t>
      </w:r>
      <w:r w:rsidR="00826D4D">
        <w:rPr>
          <w:sz w:val="22"/>
          <w:szCs w:val="22"/>
        </w:rPr>
        <w:t>,</w:t>
      </w:r>
      <w:r>
        <w:rPr>
          <w:sz w:val="22"/>
          <w:szCs w:val="22"/>
        </w:rPr>
        <w:t xml:space="preserve"> pre zabezpečenie </w:t>
      </w:r>
      <w:r w:rsidR="00886765">
        <w:rPr>
          <w:sz w:val="22"/>
          <w:szCs w:val="22"/>
        </w:rPr>
        <w:t>zdôvodnených</w:t>
      </w:r>
      <w:r>
        <w:rPr>
          <w:sz w:val="22"/>
          <w:szCs w:val="22"/>
        </w:rPr>
        <w:t xml:space="preserve"> rozhodnutí pri odborných činnostiach a pre lepšie spoznanie a pochopenie klienta a jeho situácie. Nezhromažďujú sa tie údaje, ktoré nemajú vzťah k poskytovanej službe.</w:t>
      </w:r>
    </w:p>
    <w:p w:rsidR="00DA068E" w:rsidRDefault="00DA068E" w:rsidP="000B55D6">
      <w:pPr>
        <w:pStyle w:val="Normlnywebov"/>
        <w:numPr>
          <w:ilvl w:val="0"/>
          <w:numId w:val="20"/>
        </w:numPr>
        <w:spacing w:before="0" w:beforeAutospacing="0" w:after="0" w:afterAutospacing="0"/>
        <w:jc w:val="both"/>
        <w:rPr>
          <w:sz w:val="22"/>
          <w:szCs w:val="22"/>
        </w:rPr>
      </w:pPr>
      <w:r>
        <w:rPr>
          <w:sz w:val="22"/>
          <w:szCs w:val="22"/>
        </w:rPr>
        <w:t>Výpovede klienta</w:t>
      </w:r>
      <w:r w:rsidR="00F07C7F">
        <w:rPr>
          <w:sz w:val="22"/>
          <w:szCs w:val="22"/>
        </w:rPr>
        <w:t>, rodinných príslušníkov alebo inej blízkej osoby</w:t>
      </w:r>
      <w:r>
        <w:rPr>
          <w:sz w:val="22"/>
          <w:szCs w:val="22"/>
        </w:rPr>
        <w:t xml:space="preserve"> určené pre záznamy v odborných diagnostikách nie sú vynucované od žiadnej osoby, ani zisťované bez jej vedomia alebo súhlasu ak je súhlas výslovne potrebný. V prípade odmietnutia podať potrebnú informáciu je osoba informovaná o tom, že odmietnutie sa zapíše do diagnostiky namiesto údaju. Je zakázané pri zisťovaní údajov a</w:t>
      </w:r>
      <w:r w:rsidR="00886765">
        <w:rPr>
          <w:sz w:val="22"/>
          <w:szCs w:val="22"/>
        </w:rPr>
        <w:t xml:space="preserve"> pri </w:t>
      </w:r>
      <w:r>
        <w:rPr>
          <w:sz w:val="22"/>
          <w:szCs w:val="22"/>
        </w:rPr>
        <w:t xml:space="preserve">vedení rozhovoru používať manipulatívne praktiky, nátlak, alebo podmieňovať </w:t>
      </w:r>
      <w:r w:rsidR="00886765">
        <w:rPr>
          <w:sz w:val="22"/>
          <w:szCs w:val="22"/>
        </w:rPr>
        <w:t xml:space="preserve">požadovaným </w:t>
      </w:r>
      <w:r>
        <w:rPr>
          <w:sz w:val="22"/>
          <w:szCs w:val="22"/>
        </w:rPr>
        <w:t>údajom poskytovanie sociálnej služby.</w:t>
      </w:r>
    </w:p>
    <w:p w:rsidR="00DA068E" w:rsidRDefault="00F07C7F" w:rsidP="000B55D6">
      <w:pPr>
        <w:pStyle w:val="Normlnywebov"/>
        <w:numPr>
          <w:ilvl w:val="0"/>
          <w:numId w:val="20"/>
        </w:numPr>
        <w:spacing w:before="0" w:beforeAutospacing="0" w:after="0" w:afterAutospacing="0"/>
        <w:jc w:val="both"/>
        <w:rPr>
          <w:sz w:val="22"/>
          <w:szCs w:val="22"/>
        </w:rPr>
      </w:pPr>
      <w:r>
        <w:rPr>
          <w:sz w:val="22"/>
          <w:szCs w:val="22"/>
        </w:rPr>
        <w:lastRenderedPageBreak/>
        <w:t xml:space="preserve">Fyzická osoba je poučená, odmietnutie ktorých údajov má za následok nemožnosť uzavrieť zmluvu o poskytovaní sociálnej služby. </w:t>
      </w:r>
    </w:p>
    <w:p w:rsidR="00A1026F" w:rsidRDefault="00A1026F" w:rsidP="00A1026F">
      <w:pPr>
        <w:pStyle w:val="Normlnywebov"/>
        <w:numPr>
          <w:ilvl w:val="0"/>
          <w:numId w:val="20"/>
        </w:numPr>
        <w:spacing w:before="0" w:beforeAutospacing="0" w:after="0" w:afterAutospacing="0"/>
        <w:jc w:val="both"/>
        <w:rPr>
          <w:sz w:val="22"/>
          <w:szCs w:val="22"/>
        </w:rPr>
      </w:pPr>
      <w:r w:rsidRPr="00A1026F">
        <w:rPr>
          <w:sz w:val="22"/>
          <w:szCs w:val="22"/>
        </w:rPr>
        <w:t>Rodinné práva klientov sú v plnej miere rešpektované. U klientov sa rešpektuje právo na nadväzovanie a udržiavanie sociálnych väzieb s rodinou. Základným zámerom je vytvorenie a zabezpečenie podmienok pre nezávislý a slobodný život všetkých klientov, odkázaných na pomoc inou osobou prostredníctvom komplexu alternatívnych sociálnych služieb.</w:t>
      </w:r>
    </w:p>
    <w:p w:rsidR="00A1026F" w:rsidRPr="00A1026F" w:rsidRDefault="00A1026F" w:rsidP="000B2B2D">
      <w:pPr>
        <w:pStyle w:val="Normlnywebov"/>
        <w:numPr>
          <w:ilvl w:val="0"/>
          <w:numId w:val="20"/>
        </w:numPr>
        <w:spacing w:before="0" w:beforeAutospacing="0" w:after="0" w:afterAutospacing="0"/>
        <w:jc w:val="both"/>
        <w:rPr>
          <w:sz w:val="22"/>
          <w:szCs w:val="22"/>
        </w:rPr>
      </w:pPr>
      <w:r w:rsidRPr="00A1026F">
        <w:rPr>
          <w:sz w:val="22"/>
          <w:szCs w:val="22"/>
        </w:rPr>
        <w:t xml:space="preserve">Zamestnanci aktívne vyhľadávajú kontakt s príbuznými, zaujímajú sa o rozvíjanie a posilnenie kontaktov rodiny s klientom a napomáhajú k udržaniu týchto kontaktov. </w:t>
      </w:r>
      <w:r w:rsidR="00EB7288">
        <w:rPr>
          <w:sz w:val="22"/>
          <w:szCs w:val="22"/>
        </w:rPr>
        <w:t>Poskytovateľ</w:t>
      </w:r>
      <w:r w:rsidR="000B2B2D">
        <w:rPr>
          <w:sz w:val="22"/>
          <w:szCs w:val="22"/>
        </w:rPr>
        <w:t xml:space="preserve"> sa snaží </w:t>
      </w:r>
      <w:r w:rsidRPr="00A1026F">
        <w:rPr>
          <w:sz w:val="22"/>
          <w:szCs w:val="22"/>
        </w:rPr>
        <w:t>v čo najväčšej miere zapojiť do pomoci klientom aj príslušníkov rodiny napr. návštevou v domácom prostredí</w:t>
      </w:r>
      <w:r>
        <w:rPr>
          <w:sz w:val="22"/>
          <w:szCs w:val="22"/>
        </w:rPr>
        <w:t xml:space="preserve"> a</w:t>
      </w:r>
      <w:r w:rsidRPr="00A1026F">
        <w:rPr>
          <w:sz w:val="22"/>
          <w:szCs w:val="22"/>
        </w:rPr>
        <w:t xml:space="preserve"> podpor</w:t>
      </w:r>
      <w:r>
        <w:rPr>
          <w:sz w:val="22"/>
          <w:szCs w:val="22"/>
        </w:rPr>
        <w:t>ou</w:t>
      </w:r>
      <w:r w:rsidRPr="00A1026F">
        <w:rPr>
          <w:sz w:val="22"/>
          <w:szCs w:val="22"/>
        </w:rPr>
        <w:t xml:space="preserve"> intenzívn</w:t>
      </w:r>
      <w:r>
        <w:rPr>
          <w:sz w:val="22"/>
          <w:szCs w:val="22"/>
        </w:rPr>
        <w:t xml:space="preserve">eho </w:t>
      </w:r>
      <w:r w:rsidRPr="00A1026F">
        <w:rPr>
          <w:sz w:val="22"/>
          <w:szCs w:val="22"/>
        </w:rPr>
        <w:t>kontakt</w:t>
      </w:r>
      <w:r>
        <w:rPr>
          <w:sz w:val="22"/>
          <w:szCs w:val="22"/>
        </w:rPr>
        <w:t>u</w:t>
      </w:r>
      <w:r w:rsidRPr="00A1026F">
        <w:rPr>
          <w:sz w:val="22"/>
          <w:szCs w:val="22"/>
        </w:rPr>
        <w:t xml:space="preserve"> klienta s</w:t>
      </w:r>
      <w:r>
        <w:rPr>
          <w:sz w:val="22"/>
          <w:szCs w:val="22"/>
        </w:rPr>
        <w:t> </w:t>
      </w:r>
      <w:r w:rsidRPr="00A1026F">
        <w:rPr>
          <w:sz w:val="22"/>
          <w:szCs w:val="22"/>
        </w:rPr>
        <w:t>ro</w:t>
      </w:r>
      <w:r>
        <w:rPr>
          <w:sz w:val="22"/>
          <w:szCs w:val="22"/>
        </w:rPr>
        <w:t xml:space="preserve">dinou. </w:t>
      </w:r>
    </w:p>
    <w:p w:rsidR="00A1026F" w:rsidRPr="00A1026F" w:rsidRDefault="00A1026F" w:rsidP="00A1026F">
      <w:pPr>
        <w:pStyle w:val="Normlnywebov"/>
        <w:numPr>
          <w:ilvl w:val="0"/>
          <w:numId w:val="20"/>
        </w:numPr>
        <w:spacing w:before="0" w:beforeAutospacing="0" w:after="0" w:afterAutospacing="0"/>
        <w:jc w:val="both"/>
        <w:rPr>
          <w:sz w:val="22"/>
          <w:szCs w:val="22"/>
        </w:rPr>
      </w:pPr>
      <w:r w:rsidRPr="00A1026F">
        <w:rPr>
          <w:sz w:val="22"/>
          <w:szCs w:val="22"/>
        </w:rPr>
        <w:t>Zamestnanci zabezpečujú</w:t>
      </w:r>
      <w:r>
        <w:rPr>
          <w:sz w:val="22"/>
          <w:szCs w:val="22"/>
        </w:rPr>
        <w:t>ci kontakt s rodinou</w:t>
      </w:r>
      <w:r w:rsidRPr="00A1026F">
        <w:rPr>
          <w:sz w:val="22"/>
          <w:szCs w:val="22"/>
        </w:rPr>
        <w:t xml:space="preserve"> sú oboznámení s rodinnou situáciou klienta a poznajú príbuzných osobne. </w:t>
      </w:r>
      <w:r>
        <w:rPr>
          <w:sz w:val="22"/>
          <w:szCs w:val="22"/>
        </w:rPr>
        <w:t>Sociálny pracovník spolupracuje</w:t>
      </w:r>
      <w:r w:rsidRPr="00A1026F">
        <w:rPr>
          <w:sz w:val="22"/>
          <w:szCs w:val="22"/>
        </w:rPr>
        <w:t xml:space="preserve"> s príbuznými a rodinou klienta </w:t>
      </w:r>
      <w:r>
        <w:rPr>
          <w:sz w:val="22"/>
          <w:szCs w:val="22"/>
        </w:rPr>
        <w:t xml:space="preserve">a v prípade potreby im poskytuje sociálne poradenstvo. </w:t>
      </w:r>
    </w:p>
    <w:p w:rsidR="00F07C7F" w:rsidRDefault="00F07C7F" w:rsidP="000B55D6">
      <w:pPr>
        <w:pStyle w:val="Normlnywebov"/>
        <w:numPr>
          <w:ilvl w:val="0"/>
          <w:numId w:val="20"/>
        </w:numPr>
        <w:spacing w:before="0" w:beforeAutospacing="0" w:after="0" w:afterAutospacing="0"/>
        <w:jc w:val="both"/>
        <w:rPr>
          <w:sz w:val="22"/>
          <w:szCs w:val="22"/>
        </w:rPr>
      </w:pPr>
      <w:r>
        <w:rPr>
          <w:sz w:val="22"/>
          <w:szCs w:val="22"/>
        </w:rPr>
        <w:t>Klient má právo požiadať o nekontaktovanie sa s jeho rodinnými príslušníkmi. Taktiež má právo požiadať o neinformovanie rodinných príslušníkov ako aj právo na odmietnutie stretnutia sa s nimi. Takáto požiadavka je vždy zapísaná do osobného spisu klienta</w:t>
      </w:r>
      <w:r w:rsidR="00826D4D">
        <w:rPr>
          <w:sz w:val="22"/>
          <w:szCs w:val="22"/>
        </w:rPr>
        <w:t xml:space="preserve">. </w:t>
      </w:r>
    </w:p>
    <w:p w:rsidR="00F07C7F" w:rsidRDefault="00F07C7F" w:rsidP="00846C70">
      <w:pPr>
        <w:pStyle w:val="Normlnywebov"/>
        <w:numPr>
          <w:ilvl w:val="0"/>
          <w:numId w:val="20"/>
        </w:numPr>
        <w:spacing w:before="0" w:beforeAutospacing="0" w:after="0" w:afterAutospacing="0"/>
        <w:jc w:val="both"/>
        <w:rPr>
          <w:sz w:val="22"/>
          <w:szCs w:val="22"/>
        </w:rPr>
      </w:pPr>
      <w:r>
        <w:rPr>
          <w:sz w:val="22"/>
          <w:szCs w:val="22"/>
        </w:rPr>
        <w:t xml:space="preserve">Rodina má právo </w:t>
      </w:r>
      <w:r w:rsidR="005E2C78">
        <w:rPr>
          <w:sz w:val="22"/>
          <w:szCs w:val="22"/>
        </w:rPr>
        <w:t xml:space="preserve">odmietnuť kontakt zamestnancov </w:t>
      </w:r>
      <w:r w:rsidR="00BD6830">
        <w:rPr>
          <w:sz w:val="22"/>
          <w:szCs w:val="22"/>
        </w:rPr>
        <w:t>poskytovateľa</w:t>
      </w:r>
      <w:r w:rsidR="00826D4D">
        <w:rPr>
          <w:sz w:val="22"/>
          <w:szCs w:val="22"/>
        </w:rPr>
        <w:t>.</w:t>
      </w:r>
      <w:r w:rsidR="00846C70">
        <w:rPr>
          <w:sz w:val="22"/>
          <w:szCs w:val="22"/>
        </w:rPr>
        <w:t xml:space="preserve"> Takéto odmietnutie je rešpektované a zaznamenané do biografie klienta. Pre zabezpečenie osobnej integrity klienta, sociálneho statusu a celkovej situácie klienta má však </w:t>
      </w:r>
      <w:r w:rsidR="00BD6830">
        <w:rPr>
          <w:sz w:val="22"/>
          <w:szCs w:val="22"/>
        </w:rPr>
        <w:t>poskytovateľ</w:t>
      </w:r>
      <w:r w:rsidR="00846C70">
        <w:rPr>
          <w:sz w:val="22"/>
          <w:szCs w:val="22"/>
        </w:rPr>
        <w:t xml:space="preserve"> právo periodicky skúmať, či nedošlo k prehodnoteniu tohto stanoviska. Sociálny pracovník v pravidelných intervaloch, najmenej však raz ročne vyzve takúto rodinu ku kontaktu aby preveril, či na svojom rozhodnutí naďalej trvajú. </w:t>
      </w:r>
    </w:p>
    <w:p w:rsidR="00846C70" w:rsidRDefault="00846C70" w:rsidP="00846C70">
      <w:pPr>
        <w:pStyle w:val="Normlnywebov"/>
        <w:numPr>
          <w:ilvl w:val="0"/>
          <w:numId w:val="20"/>
        </w:numPr>
        <w:spacing w:before="0" w:beforeAutospacing="0" w:after="0" w:afterAutospacing="0"/>
        <w:jc w:val="both"/>
        <w:rPr>
          <w:sz w:val="22"/>
          <w:szCs w:val="22"/>
        </w:rPr>
      </w:pPr>
      <w:r>
        <w:rPr>
          <w:sz w:val="22"/>
          <w:szCs w:val="22"/>
        </w:rPr>
        <w:t>Každý zamestnanec má právo podať sociálnemu pracovníkovi podnet na preverenie situácie, ak pozorovaním zistí, že kontakt klienta s rodinou alebo inou osobou negatívne vplýva na klientov majetok, psychický a fyzický stav a správanie. Sociálny pracovník má právo tento stav preveriť v rámci sociálneho</w:t>
      </w:r>
      <w:r w:rsidR="00FE0B74">
        <w:rPr>
          <w:sz w:val="22"/>
          <w:szCs w:val="22"/>
        </w:rPr>
        <w:t xml:space="preserve"> </w:t>
      </w:r>
      <w:r>
        <w:rPr>
          <w:sz w:val="22"/>
          <w:szCs w:val="22"/>
        </w:rPr>
        <w:t xml:space="preserve">poradenstva a viesť o tom príslušný odborný záznam. </w:t>
      </w:r>
    </w:p>
    <w:p w:rsidR="00146310" w:rsidRPr="007C3C31" w:rsidRDefault="00846C70" w:rsidP="000B2B2D">
      <w:pPr>
        <w:pStyle w:val="Normlnywebov"/>
        <w:numPr>
          <w:ilvl w:val="0"/>
          <w:numId w:val="20"/>
        </w:numPr>
        <w:spacing w:before="0" w:beforeAutospacing="0" w:after="0" w:afterAutospacing="0"/>
        <w:jc w:val="both"/>
        <w:rPr>
          <w:sz w:val="22"/>
          <w:szCs w:val="22"/>
        </w:rPr>
      </w:pPr>
      <w:r w:rsidRPr="007C3C31">
        <w:rPr>
          <w:sz w:val="22"/>
          <w:szCs w:val="22"/>
        </w:rPr>
        <w:t xml:space="preserve">Každý zamestnanec je povinný </w:t>
      </w:r>
      <w:r w:rsidR="00FE0B74" w:rsidRPr="007C3C31">
        <w:rPr>
          <w:sz w:val="22"/>
          <w:szCs w:val="22"/>
        </w:rPr>
        <w:t>oznámiť</w:t>
      </w:r>
      <w:r w:rsidR="000B2B2D">
        <w:rPr>
          <w:sz w:val="22"/>
          <w:szCs w:val="22"/>
        </w:rPr>
        <w:t xml:space="preserve"> </w:t>
      </w:r>
      <w:r w:rsidR="00A81B09">
        <w:rPr>
          <w:sz w:val="22"/>
          <w:szCs w:val="22"/>
        </w:rPr>
        <w:t>splnomocnenej osobe</w:t>
      </w:r>
      <w:r w:rsidR="00FE0B74" w:rsidRPr="007C3C31">
        <w:rPr>
          <w:sz w:val="22"/>
          <w:szCs w:val="22"/>
        </w:rPr>
        <w:t xml:space="preserve"> podozrenie na zneužívanie, týranie alebo zanedbávanie klienta zo strany inej osoby. Sociálny pracovník je povinný situáciu preveriť, urobiť o tom príslušný záznam a v prípade potvrdenia podozrenia konať ďalej v zmysle príslušných zákonov. </w:t>
      </w:r>
    </w:p>
    <w:p w:rsidR="00B159F8" w:rsidRPr="00031D8F" w:rsidRDefault="00B159F8" w:rsidP="00B159F8">
      <w:pPr>
        <w:pStyle w:val="Odsekzoznamu"/>
        <w:numPr>
          <w:ilvl w:val="0"/>
          <w:numId w:val="9"/>
        </w:numPr>
        <w:ind w:left="0" w:firstLine="0"/>
        <w:jc w:val="center"/>
        <w:rPr>
          <w:b/>
          <w:bCs/>
          <w:sz w:val="24"/>
          <w:szCs w:val="22"/>
        </w:rPr>
      </w:pPr>
      <w:r>
        <w:rPr>
          <w:b/>
          <w:bCs/>
          <w:sz w:val="24"/>
          <w:szCs w:val="22"/>
        </w:rPr>
        <w:t>Právo vlastniť majetok</w:t>
      </w:r>
      <w:r w:rsidR="00AA1D01">
        <w:rPr>
          <w:b/>
          <w:bCs/>
          <w:sz w:val="24"/>
          <w:szCs w:val="22"/>
        </w:rPr>
        <w:t>. Nedotknuteľnosť obydlia.</w:t>
      </w:r>
    </w:p>
    <w:p w:rsidR="00B159F8" w:rsidRDefault="00B159F8" w:rsidP="00B159F8">
      <w:pPr>
        <w:pStyle w:val="Normlnywebov"/>
        <w:numPr>
          <w:ilvl w:val="0"/>
          <w:numId w:val="21"/>
        </w:numPr>
        <w:spacing w:before="0" w:beforeAutospacing="0" w:after="0" w:afterAutospacing="0"/>
        <w:jc w:val="both"/>
        <w:rPr>
          <w:sz w:val="22"/>
          <w:szCs w:val="22"/>
        </w:rPr>
      </w:pPr>
      <w:r>
        <w:rPr>
          <w:sz w:val="22"/>
          <w:szCs w:val="22"/>
        </w:rPr>
        <w:t xml:space="preserve">Každý má právo vlastniť majetok. Vlastnícke právo všetkých klientov má rovnaký zákonný obsah a ochranu s výnimkou majetku nadobudnutého v rozpore so zákonom. </w:t>
      </w:r>
    </w:p>
    <w:p w:rsidR="00AA1D01" w:rsidRDefault="00AA1D01" w:rsidP="00B159F8">
      <w:pPr>
        <w:pStyle w:val="Normlnywebov"/>
        <w:numPr>
          <w:ilvl w:val="0"/>
          <w:numId w:val="21"/>
        </w:numPr>
        <w:spacing w:before="0" w:beforeAutospacing="0" w:after="0" w:afterAutospacing="0"/>
        <w:jc w:val="both"/>
        <w:rPr>
          <w:sz w:val="22"/>
          <w:szCs w:val="22"/>
        </w:rPr>
      </w:pPr>
      <w:r>
        <w:rPr>
          <w:sz w:val="22"/>
          <w:szCs w:val="22"/>
        </w:rPr>
        <w:t>Obydlie je nedotknuteľné. Nie je dovolené doň vstúpiť bez súhlasu toho, kto v ňom býva.</w:t>
      </w:r>
    </w:p>
    <w:p w:rsidR="00B159F8" w:rsidRPr="00A81B09" w:rsidRDefault="001C0420" w:rsidP="000B2B2D">
      <w:pPr>
        <w:pStyle w:val="Normlnywebov"/>
        <w:numPr>
          <w:ilvl w:val="0"/>
          <w:numId w:val="21"/>
        </w:numPr>
        <w:spacing w:before="0" w:beforeAutospacing="0" w:after="0" w:afterAutospacing="0"/>
        <w:jc w:val="both"/>
        <w:rPr>
          <w:sz w:val="22"/>
          <w:szCs w:val="22"/>
        </w:rPr>
      </w:pPr>
      <w:r>
        <w:rPr>
          <w:sz w:val="22"/>
          <w:szCs w:val="22"/>
        </w:rPr>
        <w:t>Poskytovateľ</w:t>
      </w:r>
      <w:r w:rsidR="000B2B2D">
        <w:rPr>
          <w:sz w:val="22"/>
          <w:szCs w:val="22"/>
        </w:rPr>
        <w:t xml:space="preserve"> </w:t>
      </w:r>
      <w:r w:rsidR="00B159F8">
        <w:rPr>
          <w:sz w:val="22"/>
          <w:szCs w:val="22"/>
        </w:rPr>
        <w:t>zabezpečuj</w:t>
      </w:r>
      <w:r w:rsidR="000B2B2D">
        <w:rPr>
          <w:sz w:val="22"/>
          <w:szCs w:val="22"/>
        </w:rPr>
        <w:t>e</w:t>
      </w:r>
      <w:r w:rsidR="00B159F8">
        <w:rPr>
          <w:sz w:val="22"/>
          <w:szCs w:val="22"/>
        </w:rPr>
        <w:t xml:space="preserve"> ochranu majetku klientov ako súčasť ochrany majetku prevádzky ako takej. Okrem </w:t>
      </w:r>
      <w:r w:rsidR="00B159F8" w:rsidRPr="00A81B09">
        <w:rPr>
          <w:sz w:val="22"/>
          <w:szCs w:val="22"/>
        </w:rPr>
        <w:t xml:space="preserve">toho môžu klienti </w:t>
      </w:r>
      <w:r w:rsidRPr="00A81B09">
        <w:rPr>
          <w:sz w:val="22"/>
          <w:szCs w:val="22"/>
        </w:rPr>
        <w:t xml:space="preserve">pobytových </w:t>
      </w:r>
      <w:r w:rsidR="00B159F8" w:rsidRPr="00A81B09">
        <w:rPr>
          <w:sz w:val="22"/>
          <w:szCs w:val="22"/>
        </w:rPr>
        <w:t>služieb využívať na požiadanie úložisko cenných vecí. Pravidlá ustanovuje osobitná interná smernica.</w:t>
      </w:r>
    </w:p>
    <w:p w:rsidR="007C3C31" w:rsidRDefault="00B159F8" w:rsidP="0024395C">
      <w:pPr>
        <w:pStyle w:val="Normlnywebov"/>
        <w:numPr>
          <w:ilvl w:val="0"/>
          <w:numId w:val="21"/>
        </w:numPr>
        <w:spacing w:before="0" w:beforeAutospacing="0" w:after="0" w:afterAutospacing="0"/>
        <w:jc w:val="both"/>
        <w:rPr>
          <w:sz w:val="22"/>
          <w:szCs w:val="22"/>
        </w:rPr>
      </w:pPr>
      <w:r w:rsidRPr="007C3C31">
        <w:rPr>
          <w:sz w:val="22"/>
          <w:szCs w:val="22"/>
        </w:rPr>
        <w:t xml:space="preserve">Majetok klienta zakomponovaný do poskytovania sociálnej služby ako sú napríklad kompenzačné a zdravotnícke pomôcky a jeho lieky, sa evidujú a sleduje sa ich používanie, spotreba ako aj prípadné poškodenie. </w:t>
      </w:r>
    </w:p>
    <w:p w:rsidR="00460DF8" w:rsidRPr="00A81B09" w:rsidRDefault="00460DF8" w:rsidP="0024395C">
      <w:pPr>
        <w:pStyle w:val="Normlnywebov"/>
        <w:numPr>
          <w:ilvl w:val="0"/>
          <w:numId w:val="21"/>
        </w:numPr>
        <w:spacing w:before="0" w:beforeAutospacing="0" w:after="0" w:afterAutospacing="0"/>
        <w:jc w:val="both"/>
        <w:rPr>
          <w:sz w:val="22"/>
          <w:szCs w:val="22"/>
        </w:rPr>
      </w:pPr>
      <w:r w:rsidRPr="00A81B09">
        <w:rPr>
          <w:sz w:val="22"/>
          <w:szCs w:val="22"/>
        </w:rPr>
        <w:t xml:space="preserve">Vreckové sa klientovi zaručuje v zmysle zákona o sociálnych službách a v prípade </w:t>
      </w:r>
      <w:r w:rsidR="00992703" w:rsidRPr="00A81B09">
        <w:rPr>
          <w:sz w:val="22"/>
          <w:szCs w:val="22"/>
        </w:rPr>
        <w:t>požiadania</w:t>
      </w:r>
      <w:r w:rsidRPr="00A81B09">
        <w:rPr>
          <w:sz w:val="22"/>
          <w:szCs w:val="22"/>
        </w:rPr>
        <w:t xml:space="preserve"> klienta sa ukladá do úložiska cenných vecí. </w:t>
      </w:r>
    </w:p>
    <w:p w:rsidR="00460DF8" w:rsidRDefault="00460DF8" w:rsidP="00992703">
      <w:pPr>
        <w:pStyle w:val="Normlnywebov"/>
        <w:numPr>
          <w:ilvl w:val="0"/>
          <w:numId w:val="21"/>
        </w:numPr>
        <w:spacing w:before="0" w:beforeAutospacing="0" w:after="0" w:afterAutospacing="0"/>
        <w:jc w:val="both"/>
        <w:rPr>
          <w:sz w:val="22"/>
          <w:szCs w:val="22"/>
        </w:rPr>
      </w:pPr>
      <w:r w:rsidRPr="00A81B09">
        <w:rPr>
          <w:sz w:val="22"/>
          <w:szCs w:val="22"/>
        </w:rPr>
        <w:t xml:space="preserve">Klienti pobytových služieb si </w:t>
      </w:r>
      <w:r>
        <w:rPr>
          <w:sz w:val="22"/>
          <w:szCs w:val="22"/>
        </w:rPr>
        <w:t xml:space="preserve">môžu pridelenú izbu vybaviť bytovými doplnkami pri zachovaní zásad hygieny a bezpečnosti. </w:t>
      </w:r>
    </w:p>
    <w:p w:rsidR="00460DF8" w:rsidRDefault="00460DF8" w:rsidP="000B2B2D">
      <w:pPr>
        <w:pStyle w:val="Normlnywebov"/>
        <w:numPr>
          <w:ilvl w:val="0"/>
          <w:numId w:val="21"/>
        </w:numPr>
        <w:spacing w:before="0" w:beforeAutospacing="0" w:after="0" w:afterAutospacing="0"/>
        <w:jc w:val="both"/>
        <w:rPr>
          <w:sz w:val="22"/>
          <w:szCs w:val="22"/>
        </w:rPr>
      </w:pPr>
      <w:r>
        <w:rPr>
          <w:sz w:val="22"/>
          <w:szCs w:val="22"/>
        </w:rPr>
        <w:t>Prevádzk</w:t>
      </w:r>
      <w:r w:rsidR="000B2B2D">
        <w:rPr>
          <w:sz w:val="22"/>
          <w:szCs w:val="22"/>
        </w:rPr>
        <w:t>a</w:t>
      </w:r>
      <w:r>
        <w:rPr>
          <w:sz w:val="22"/>
          <w:szCs w:val="22"/>
        </w:rPr>
        <w:t xml:space="preserve"> si vyhradzuj</w:t>
      </w:r>
      <w:r w:rsidR="000B2B2D">
        <w:rPr>
          <w:sz w:val="22"/>
          <w:szCs w:val="22"/>
        </w:rPr>
        <w:t>e</w:t>
      </w:r>
      <w:r>
        <w:rPr>
          <w:sz w:val="22"/>
          <w:szCs w:val="22"/>
        </w:rPr>
        <w:t xml:space="preserve"> právo rozhodnúť o obmedzení prinášania majetku klienta do </w:t>
      </w:r>
      <w:r w:rsidR="00992703">
        <w:rPr>
          <w:sz w:val="22"/>
          <w:szCs w:val="22"/>
        </w:rPr>
        <w:t>budovy</w:t>
      </w:r>
      <w:r w:rsidR="00E66740">
        <w:rPr>
          <w:sz w:val="22"/>
          <w:szCs w:val="22"/>
        </w:rPr>
        <w:t xml:space="preserve"> a to s ohľadom na bezpečnosť a zdravie klienta a iných osôb. Všeobecne nie je dovolené do prevádzok prinášať majetok, ktorý môže iné osoby ako aj klienta samotného ohrozovať na zdraví alebo na živote.</w:t>
      </w:r>
    </w:p>
    <w:p w:rsidR="00B159F8" w:rsidRDefault="00B159F8" w:rsidP="00915336">
      <w:pPr>
        <w:pStyle w:val="Normlnywebov"/>
        <w:numPr>
          <w:ilvl w:val="0"/>
          <w:numId w:val="21"/>
        </w:numPr>
        <w:spacing w:before="0" w:beforeAutospacing="0" w:after="0" w:afterAutospacing="0"/>
        <w:jc w:val="both"/>
        <w:rPr>
          <w:sz w:val="22"/>
          <w:szCs w:val="22"/>
        </w:rPr>
      </w:pPr>
      <w:r>
        <w:rPr>
          <w:sz w:val="22"/>
          <w:szCs w:val="22"/>
        </w:rPr>
        <w:t>Každý klient má v zmysle zákona o sociálnych službách právo na náhradu škody, ktorá mu bola spôsobená v súvislosti s poskytovaním sociálnej služby.</w:t>
      </w:r>
      <w:r w:rsidR="00460DF8">
        <w:rPr>
          <w:sz w:val="22"/>
          <w:szCs w:val="22"/>
        </w:rPr>
        <w:t xml:space="preserve"> </w:t>
      </w:r>
      <w:r w:rsidR="001C0420">
        <w:rPr>
          <w:sz w:val="22"/>
          <w:szCs w:val="22"/>
        </w:rPr>
        <w:t>Poskytovateľ</w:t>
      </w:r>
      <w:r w:rsidR="00B50406">
        <w:rPr>
          <w:sz w:val="22"/>
          <w:szCs w:val="22"/>
        </w:rPr>
        <w:t xml:space="preserve"> ručí </w:t>
      </w:r>
      <w:r w:rsidR="00E66740">
        <w:rPr>
          <w:sz w:val="22"/>
          <w:szCs w:val="22"/>
        </w:rPr>
        <w:t xml:space="preserve">za ochranu iba takého majetku klienta, ktorý je v prevádzke so súhlasom </w:t>
      </w:r>
      <w:r w:rsidR="00A81B09">
        <w:rPr>
          <w:sz w:val="22"/>
          <w:szCs w:val="22"/>
        </w:rPr>
        <w:t>splnomocnenej osoby</w:t>
      </w:r>
      <w:r w:rsidR="00E66740">
        <w:rPr>
          <w:sz w:val="22"/>
          <w:szCs w:val="22"/>
        </w:rPr>
        <w:t xml:space="preserve"> a na ktorého užívaní sa </w:t>
      </w:r>
      <w:r w:rsidR="00E66740">
        <w:rPr>
          <w:sz w:val="22"/>
          <w:szCs w:val="22"/>
        </w:rPr>
        <w:lastRenderedPageBreak/>
        <w:t xml:space="preserve">s klientom dohodol. </w:t>
      </w:r>
      <w:r w:rsidR="001C0420">
        <w:rPr>
          <w:sz w:val="22"/>
          <w:szCs w:val="22"/>
        </w:rPr>
        <w:t>Poskytovateľ</w:t>
      </w:r>
      <w:r w:rsidR="00E66740">
        <w:rPr>
          <w:sz w:val="22"/>
          <w:szCs w:val="22"/>
        </w:rPr>
        <w:t xml:space="preserve"> môže klienta zaviazať povinnosťou starostlivosti o bezpečnosť svojho majetku aj keď ho používa s vedomím </w:t>
      </w:r>
      <w:r w:rsidR="00A81B09">
        <w:rPr>
          <w:sz w:val="22"/>
          <w:szCs w:val="22"/>
        </w:rPr>
        <w:t>splnomocnenej osoby</w:t>
      </w:r>
      <w:r w:rsidR="00E66740">
        <w:rPr>
          <w:sz w:val="22"/>
          <w:szCs w:val="22"/>
        </w:rPr>
        <w:t xml:space="preserve">. Ide najmä o revízie elektrospotrebičov. </w:t>
      </w:r>
    </w:p>
    <w:p w:rsidR="00E66740" w:rsidRDefault="00E66740" w:rsidP="00915336">
      <w:pPr>
        <w:pStyle w:val="Normlnywebov"/>
        <w:numPr>
          <w:ilvl w:val="0"/>
          <w:numId w:val="21"/>
        </w:numPr>
        <w:spacing w:before="0" w:beforeAutospacing="0" w:after="0" w:afterAutospacing="0"/>
        <w:jc w:val="both"/>
        <w:rPr>
          <w:sz w:val="22"/>
          <w:szCs w:val="22"/>
        </w:rPr>
      </w:pPr>
      <w:r>
        <w:rPr>
          <w:sz w:val="22"/>
          <w:szCs w:val="22"/>
        </w:rPr>
        <w:t xml:space="preserve">Klienti a ich rodinní príslušníci sú primeraným spôsobom poučení o zodpovednosti za majetok, ktorý je v prevádzke bez vedomia </w:t>
      </w:r>
      <w:r w:rsidR="00A81B09">
        <w:rPr>
          <w:sz w:val="22"/>
          <w:szCs w:val="22"/>
        </w:rPr>
        <w:t>splnomocnenej osoby</w:t>
      </w:r>
      <w:r w:rsidR="00B50406">
        <w:rPr>
          <w:sz w:val="22"/>
          <w:szCs w:val="22"/>
        </w:rPr>
        <w:t xml:space="preserve"> ako aj o dôsledkoch používania majetku, ktorý si prinesú napriek nesúhlasu </w:t>
      </w:r>
      <w:r w:rsidR="00A81B09">
        <w:rPr>
          <w:sz w:val="22"/>
          <w:szCs w:val="22"/>
        </w:rPr>
        <w:t>splnomocnenej osoby</w:t>
      </w:r>
      <w:r w:rsidR="00915336">
        <w:rPr>
          <w:sz w:val="22"/>
          <w:szCs w:val="22"/>
        </w:rPr>
        <w:t xml:space="preserve"> </w:t>
      </w:r>
      <w:r w:rsidR="00B50406">
        <w:rPr>
          <w:sz w:val="22"/>
          <w:szCs w:val="22"/>
        </w:rPr>
        <w:t xml:space="preserve">alebo </w:t>
      </w:r>
      <w:r w:rsidR="001C0420">
        <w:rPr>
          <w:sz w:val="22"/>
          <w:szCs w:val="22"/>
        </w:rPr>
        <w:t>poskytovateľ</w:t>
      </w:r>
      <w:r w:rsidR="00B50406">
        <w:rPr>
          <w:sz w:val="22"/>
          <w:szCs w:val="22"/>
        </w:rPr>
        <w:t xml:space="preserve"> nevie zabezpečiť jeho primeranú ochranu. </w:t>
      </w:r>
      <w:r w:rsidR="00992703">
        <w:rPr>
          <w:sz w:val="22"/>
          <w:szCs w:val="22"/>
        </w:rPr>
        <w:t>Rodinní príslušníci sú informovaní o majetku, ktorí je síce v súkromnom vlastníctve klienta ale je osobitne evidovaný. Odnesenie takéhoto majetku musia nahlásiť</w:t>
      </w:r>
      <w:r w:rsidR="00915336">
        <w:rPr>
          <w:sz w:val="22"/>
          <w:szCs w:val="22"/>
        </w:rPr>
        <w:t xml:space="preserve"> </w:t>
      </w:r>
      <w:r w:rsidR="00A81B09">
        <w:rPr>
          <w:sz w:val="22"/>
          <w:szCs w:val="22"/>
        </w:rPr>
        <w:t>splnomocnenej osobe</w:t>
      </w:r>
      <w:r w:rsidR="00992703">
        <w:rPr>
          <w:sz w:val="22"/>
          <w:szCs w:val="22"/>
        </w:rPr>
        <w:t xml:space="preserve"> a je možné len so súhlasom klienta (jeho právneho zástupcu). </w:t>
      </w:r>
    </w:p>
    <w:p w:rsidR="00B50406" w:rsidRDefault="00B50406" w:rsidP="00B159F8">
      <w:pPr>
        <w:pStyle w:val="Normlnywebov"/>
        <w:numPr>
          <w:ilvl w:val="0"/>
          <w:numId w:val="21"/>
        </w:numPr>
        <w:spacing w:before="0" w:beforeAutospacing="0" w:after="0" w:afterAutospacing="0"/>
        <w:jc w:val="both"/>
        <w:rPr>
          <w:sz w:val="22"/>
          <w:szCs w:val="22"/>
        </w:rPr>
      </w:pPr>
      <w:r>
        <w:rPr>
          <w:sz w:val="22"/>
          <w:szCs w:val="22"/>
        </w:rPr>
        <w:t xml:space="preserve">Zamestnanci majú zakázané klientov alebo rodinných príslušníkov vyzývať k prevodu majetku na </w:t>
      </w:r>
      <w:r w:rsidR="001C0420">
        <w:rPr>
          <w:sz w:val="22"/>
          <w:szCs w:val="22"/>
        </w:rPr>
        <w:t>poskytovateľa</w:t>
      </w:r>
      <w:r>
        <w:rPr>
          <w:sz w:val="22"/>
          <w:szCs w:val="22"/>
        </w:rPr>
        <w:t xml:space="preserve"> alebo k zapožičiavaniu majetku pre </w:t>
      </w:r>
      <w:r w:rsidR="001C0420">
        <w:rPr>
          <w:sz w:val="22"/>
          <w:szCs w:val="22"/>
        </w:rPr>
        <w:t>poskytovateľa</w:t>
      </w:r>
      <w:r>
        <w:rPr>
          <w:sz w:val="22"/>
          <w:szCs w:val="22"/>
        </w:rPr>
        <w:t xml:space="preserve"> alebo tým podmieňovať poskytovanie sociálnych služieb.</w:t>
      </w:r>
      <w:r w:rsidR="00992703">
        <w:rPr>
          <w:sz w:val="22"/>
          <w:szCs w:val="22"/>
        </w:rPr>
        <w:t xml:space="preserve"> Nabádanie k prevodu majetku na seba</w:t>
      </w:r>
      <w:r w:rsidR="00AA1D01">
        <w:rPr>
          <w:sz w:val="22"/>
          <w:szCs w:val="22"/>
        </w:rPr>
        <w:t xml:space="preserve"> alebo na jeho zapožičiavanie pre svoje súkromné účely ako aj svojvoľné používanie takéhoto majetku sa považuje za hrubé porušenie pracovných povinností. </w:t>
      </w:r>
    </w:p>
    <w:p w:rsidR="00B50406" w:rsidRDefault="00B50406" w:rsidP="00B159F8">
      <w:pPr>
        <w:pStyle w:val="Normlnywebov"/>
        <w:numPr>
          <w:ilvl w:val="0"/>
          <w:numId w:val="21"/>
        </w:numPr>
        <w:spacing w:before="0" w:beforeAutospacing="0" w:after="0" w:afterAutospacing="0"/>
        <w:jc w:val="both"/>
        <w:rPr>
          <w:sz w:val="22"/>
          <w:szCs w:val="22"/>
        </w:rPr>
      </w:pPr>
      <w:r>
        <w:rPr>
          <w:sz w:val="22"/>
          <w:szCs w:val="22"/>
        </w:rPr>
        <w:t xml:space="preserve">Každý zamestnanec je povinný neodkladne oznámiť najbližšiemu nadriadenému poškodzovanie majetku klienta, alebo riziko poškodenia alebo odcudzenia majetku a ak je to možné, urobiť predbežné opatrenie na zabráneniu takejto ujmy. </w:t>
      </w:r>
    </w:p>
    <w:p w:rsidR="00B50406" w:rsidRDefault="00B50406" w:rsidP="00AA1D01">
      <w:pPr>
        <w:pStyle w:val="Normlnywebov"/>
        <w:numPr>
          <w:ilvl w:val="0"/>
          <w:numId w:val="21"/>
        </w:numPr>
        <w:spacing w:before="0" w:beforeAutospacing="0" w:after="0" w:afterAutospacing="0"/>
        <w:jc w:val="both"/>
        <w:rPr>
          <w:sz w:val="22"/>
          <w:szCs w:val="22"/>
        </w:rPr>
      </w:pPr>
      <w:r>
        <w:rPr>
          <w:sz w:val="22"/>
          <w:szCs w:val="22"/>
        </w:rPr>
        <w:t xml:space="preserve">Osobný majetok klientov s výnimkou majetku zakomponovaného do </w:t>
      </w:r>
      <w:r w:rsidRPr="00A81B09">
        <w:rPr>
          <w:sz w:val="22"/>
          <w:szCs w:val="22"/>
        </w:rPr>
        <w:t xml:space="preserve">služby </w:t>
      </w:r>
      <w:r w:rsidR="00AA1D01" w:rsidRPr="00A81B09">
        <w:rPr>
          <w:sz w:val="22"/>
          <w:szCs w:val="22"/>
        </w:rPr>
        <w:t xml:space="preserve">alebo uloženého v úložisku cenných vecí </w:t>
      </w:r>
      <w:r w:rsidRPr="00A81B09">
        <w:rPr>
          <w:sz w:val="22"/>
          <w:szCs w:val="22"/>
        </w:rPr>
        <w:t xml:space="preserve">sa </w:t>
      </w:r>
      <w:r>
        <w:rPr>
          <w:sz w:val="22"/>
          <w:szCs w:val="22"/>
        </w:rPr>
        <w:t xml:space="preserve">neinventarizuje. Zamestnanci majú právo navrhnúť rodinným príslušníkom klienta odnesenie prebytočného </w:t>
      </w:r>
      <w:r w:rsidR="00CE6BDC">
        <w:rPr>
          <w:sz w:val="22"/>
          <w:szCs w:val="22"/>
        </w:rPr>
        <w:t xml:space="preserve">alebo nepoužiteľného </w:t>
      </w:r>
      <w:r>
        <w:rPr>
          <w:sz w:val="22"/>
          <w:szCs w:val="22"/>
        </w:rPr>
        <w:t>majetku</w:t>
      </w:r>
      <w:r w:rsidR="00CE6BDC">
        <w:rPr>
          <w:sz w:val="22"/>
          <w:szCs w:val="22"/>
        </w:rPr>
        <w:t xml:space="preserve"> klienta alebo majetku, ktorého ochranu nemôže </w:t>
      </w:r>
      <w:r w:rsidR="001C0420">
        <w:rPr>
          <w:sz w:val="22"/>
          <w:szCs w:val="22"/>
        </w:rPr>
        <w:t>poskytovateľ</w:t>
      </w:r>
      <w:r w:rsidR="00CE6BDC">
        <w:rPr>
          <w:sz w:val="22"/>
          <w:szCs w:val="22"/>
        </w:rPr>
        <w:t xml:space="preserve"> zabezpečiť. </w:t>
      </w:r>
      <w:r w:rsidR="00703B29">
        <w:rPr>
          <w:sz w:val="22"/>
          <w:szCs w:val="22"/>
        </w:rPr>
        <w:t xml:space="preserve">Ak je to možné, osobné veci sú označené spôsobom z ktorého je zrejmé, ktorému klientovi patria. </w:t>
      </w:r>
      <w:r w:rsidR="00BE17B8">
        <w:rPr>
          <w:sz w:val="22"/>
          <w:szCs w:val="22"/>
        </w:rPr>
        <w:t xml:space="preserve">Jedná sa najmä o označenie osobnej bielizne, posteľnej bielizne, zdravotníckych a kompenzačných pomôcok a vecí bežnej spotreby ak sú uložené v spoločnom priestore. </w:t>
      </w:r>
    </w:p>
    <w:p w:rsidR="00CE6BDC" w:rsidRDefault="00CE6BDC" w:rsidP="00B159F8">
      <w:pPr>
        <w:pStyle w:val="Normlnywebov"/>
        <w:numPr>
          <w:ilvl w:val="0"/>
          <w:numId w:val="21"/>
        </w:numPr>
        <w:spacing w:before="0" w:beforeAutospacing="0" w:after="0" w:afterAutospacing="0"/>
        <w:jc w:val="both"/>
        <w:rPr>
          <w:sz w:val="22"/>
          <w:szCs w:val="22"/>
        </w:rPr>
      </w:pPr>
      <w:r>
        <w:rPr>
          <w:sz w:val="22"/>
          <w:szCs w:val="22"/>
        </w:rPr>
        <w:t>Opotrebený alebo zničený majetok klienta sa po dohode s klientom alebo jeho právnym zástupcom z prevádzky odsunie.</w:t>
      </w:r>
    </w:p>
    <w:p w:rsidR="00CE6BDC" w:rsidRDefault="001C0420" w:rsidP="00CE6BDC">
      <w:pPr>
        <w:pStyle w:val="Normlnywebov"/>
        <w:numPr>
          <w:ilvl w:val="0"/>
          <w:numId w:val="21"/>
        </w:numPr>
        <w:spacing w:before="0" w:beforeAutospacing="0" w:after="0" w:afterAutospacing="0"/>
        <w:jc w:val="both"/>
        <w:rPr>
          <w:sz w:val="22"/>
          <w:szCs w:val="22"/>
        </w:rPr>
      </w:pPr>
      <w:r>
        <w:rPr>
          <w:sz w:val="22"/>
          <w:szCs w:val="22"/>
        </w:rPr>
        <w:t>Poskytovateľ</w:t>
      </w:r>
      <w:r w:rsidR="00CE6BDC">
        <w:rPr>
          <w:sz w:val="22"/>
          <w:szCs w:val="22"/>
        </w:rPr>
        <w:t xml:space="preserve"> si vyhradzuje právo rozhodnúť o likvidácii klientovho majetku bežnej spotreby a to najmä potravín a liekov po dobe záruky alebo znehodnotených potravín</w:t>
      </w:r>
      <w:r>
        <w:rPr>
          <w:sz w:val="22"/>
          <w:szCs w:val="22"/>
        </w:rPr>
        <w:t>, bielizne</w:t>
      </w:r>
      <w:r w:rsidR="00CE6BDC">
        <w:rPr>
          <w:sz w:val="22"/>
          <w:szCs w:val="22"/>
        </w:rPr>
        <w:t xml:space="preserve"> alebo oblečenia </w:t>
      </w:r>
      <w:r w:rsidR="00AA1D01">
        <w:rPr>
          <w:sz w:val="22"/>
          <w:szCs w:val="22"/>
        </w:rPr>
        <w:t xml:space="preserve">hygienicky </w:t>
      </w:r>
      <w:r w:rsidR="00CE6BDC">
        <w:rPr>
          <w:sz w:val="22"/>
          <w:szCs w:val="22"/>
        </w:rPr>
        <w:t>nevhodného na ďalšie používanie. Za účelom zistenia a odstránenia takéhoto majetku, najmä ak hrozia zdravotné a epidemiologické riziká</w:t>
      </w:r>
      <w:r w:rsidR="00AA1D01">
        <w:rPr>
          <w:sz w:val="22"/>
          <w:szCs w:val="22"/>
        </w:rPr>
        <w:t>,</w:t>
      </w:r>
      <w:r w:rsidR="00CE6BDC">
        <w:rPr>
          <w:sz w:val="22"/>
          <w:szCs w:val="22"/>
        </w:rPr>
        <w:t xml:space="preserve"> môže </w:t>
      </w:r>
      <w:r>
        <w:rPr>
          <w:sz w:val="22"/>
          <w:szCs w:val="22"/>
        </w:rPr>
        <w:t>poskytovateľ</w:t>
      </w:r>
      <w:r w:rsidR="00AA1D01">
        <w:rPr>
          <w:sz w:val="22"/>
          <w:szCs w:val="22"/>
        </w:rPr>
        <w:t xml:space="preserve"> </w:t>
      </w:r>
      <w:r w:rsidR="00CE6BDC">
        <w:rPr>
          <w:sz w:val="22"/>
          <w:szCs w:val="22"/>
        </w:rPr>
        <w:t xml:space="preserve">vykonať komisionálnu kontrolu aj v osobnom priestore klienta. </w:t>
      </w:r>
    </w:p>
    <w:p w:rsidR="00703B29" w:rsidRDefault="00703B29" w:rsidP="00703B29">
      <w:pPr>
        <w:pStyle w:val="Normlnywebov"/>
        <w:numPr>
          <w:ilvl w:val="0"/>
          <w:numId w:val="21"/>
        </w:numPr>
        <w:spacing w:before="0" w:beforeAutospacing="0" w:after="0" w:afterAutospacing="0"/>
        <w:jc w:val="both"/>
        <w:rPr>
          <w:sz w:val="22"/>
          <w:szCs w:val="22"/>
        </w:rPr>
      </w:pPr>
      <w:r>
        <w:rPr>
          <w:sz w:val="22"/>
          <w:szCs w:val="22"/>
        </w:rPr>
        <w:t xml:space="preserve">Vstup do izby klienta a do priestoru v ktorom vykonáva úkony osobnej hygieny sa riadi pravidlami pre vstup do </w:t>
      </w:r>
      <w:r w:rsidR="007158A1">
        <w:rPr>
          <w:sz w:val="22"/>
          <w:szCs w:val="22"/>
        </w:rPr>
        <w:t>osobného priestoru</w:t>
      </w:r>
      <w:r>
        <w:rPr>
          <w:sz w:val="22"/>
          <w:szCs w:val="22"/>
        </w:rPr>
        <w:t xml:space="preserve">. Jeho súčasťou je pridelená skriňa a skrinka, ako aj batožina klienta uložená v jemu pridelenej izbe. Za priestory ktoré sú súčasťou </w:t>
      </w:r>
      <w:r w:rsidR="007158A1">
        <w:rPr>
          <w:sz w:val="22"/>
          <w:szCs w:val="22"/>
        </w:rPr>
        <w:t>osobného priestoru</w:t>
      </w:r>
      <w:r>
        <w:rPr>
          <w:sz w:val="22"/>
          <w:szCs w:val="22"/>
        </w:rPr>
        <w:t xml:space="preserve"> sa nepovažujú spoločné úložné priestory v kuchynkách, chladničke pre skupinu klientov, sklade a v iných spoločných priestoroch, ani keď tam má uložené osobné veci. </w:t>
      </w:r>
    </w:p>
    <w:p w:rsidR="00BE17B8" w:rsidRDefault="00BE17B8" w:rsidP="00703B29">
      <w:pPr>
        <w:pStyle w:val="Normlnywebov"/>
        <w:numPr>
          <w:ilvl w:val="0"/>
          <w:numId w:val="21"/>
        </w:numPr>
        <w:spacing w:before="0" w:beforeAutospacing="0" w:after="0" w:afterAutospacing="0"/>
        <w:jc w:val="both"/>
        <w:rPr>
          <w:sz w:val="22"/>
          <w:szCs w:val="22"/>
        </w:rPr>
      </w:pPr>
      <w:r>
        <w:rPr>
          <w:sz w:val="22"/>
          <w:szCs w:val="22"/>
        </w:rPr>
        <w:t xml:space="preserve">Vstup do osobného priestoru klienta sa môže uskutočniť aj bez jeho súhlasu, ak ide o situáciu, ktorej riešenie neznesie odklad a vstup je nevyhnutný na ochranu života alebo zdravia alebo majetku, práv a slobôd iných fyzických osôb. </w:t>
      </w:r>
    </w:p>
    <w:p w:rsidR="00BE17B8" w:rsidRDefault="00BE17B8" w:rsidP="00915336">
      <w:pPr>
        <w:pStyle w:val="Normlnywebov"/>
        <w:numPr>
          <w:ilvl w:val="0"/>
          <w:numId w:val="21"/>
        </w:numPr>
        <w:spacing w:before="0" w:beforeAutospacing="0" w:after="0" w:afterAutospacing="0"/>
        <w:jc w:val="both"/>
        <w:rPr>
          <w:sz w:val="22"/>
          <w:szCs w:val="22"/>
        </w:rPr>
      </w:pPr>
      <w:r>
        <w:rPr>
          <w:sz w:val="22"/>
          <w:szCs w:val="22"/>
        </w:rPr>
        <w:t xml:space="preserve">O možnosti zamknúť si izbu pri jej prechodnom opustení rozhodne </w:t>
      </w:r>
      <w:r w:rsidR="00F77B81">
        <w:rPr>
          <w:sz w:val="22"/>
          <w:szCs w:val="22"/>
        </w:rPr>
        <w:t>splnomocnená osoba</w:t>
      </w:r>
      <w:r>
        <w:rPr>
          <w:sz w:val="22"/>
          <w:szCs w:val="22"/>
        </w:rPr>
        <w:t xml:space="preserve"> podľa povahy prevádzky a s prihliadnutím na zdravotný stav klienta a ostatných spolubývajúcich.</w:t>
      </w:r>
    </w:p>
    <w:p w:rsidR="00BE17B8" w:rsidRDefault="00E26C70" w:rsidP="00B67316">
      <w:pPr>
        <w:pStyle w:val="Normlnywebov"/>
        <w:numPr>
          <w:ilvl w:val="0"/>
          <w:numId w:val="21"/>
        </w:numPr>
        <w:spacing w:before="0" w:beforeAutospacing="0" w:after="0" w:afterAutospacing="0"/>
        <w:jc w:val="both"/>
        <w:rPr>
          <w:sz w:val="22"/>
          <w:szCs w:val="22"/>
        </w:rPr>
      </w:pPr>
      <w:r>
        <w:rPr>
          <w:sz w:val="22"/>
          <w:szCs w:val="22"/>
        </w:rPr>
        <w:t xml:space="preserve">Vstup do izby bez prítomnosti klienta je možný len službukonajúcim </w:t>
      </w:r>
      <w:r w:rsidR="00B67316">
        <w:rPr>
          <w:sz w:val="22"/>
          <w:szCs w:val="22"/>
        </w:rPr>
        <w:t xml:space="preserve">zamestnancom </w:t>
      </w:r>
      <w:r>
        <w:rPr>
          <w:sz w:val="22"/>
          <w:szCs w:val="22"/>
        </w:rPr>
        <w:t xml:space="preserve">pri vykonávaní bežných činností upratovania, revízií, opráv a údržby majetku prevádzky podľa plánu alebo harmonogramu alebo v prípade mimoriadnych okolností. O mimoriadnom vstupe je klient informovaný neodkladne. Vstup na základe harmonogramu bežných prác sa klientovi neoznamuje, ale je o ňom poučený pri nástupe do zariadenia. </w:t>
      </w:r>
    </w:p>
    <w:p w:rsidR="001C0420" w:rsidRDefault="001C0420" w:rsidP="00200C29">
      <w:pPr>
        <w:pStyle w:val="Normlnywebov"/>
        <w:spacing w:before="0" w:beforeAutospacing="0" w:after="0" w:afterAutospacing="0"/>
        <w:jc w:val="both"/>
        <w:rPr>
          <w:sz w:val="22"/>
          <w:szCs w:val="22"/>
        </w:rPr>
      </w:pPr>
    </w:p>
    <w:p w:rsidR="00200C29" w:rsidRPr="00031D8F" w:rsidRDefault="00200C29" w:rsidP="00200C29">
      <w:pPr>
        <w:pStyle w:val="Odsekzoznamu"/>
        <w:numPr>
          <w:ilvl w:val="0"/>
          <w:numId w:val="9"/>
        </w:numPr>
        <w:ind w:left="0" w:firstLine="0"/>
        <w:jc w:val="center"/>
        <w:rPr>
          <w:b/>
          <w:bCs/>
          <w:sz w:val="24"/>
          <w:szCs w:val="22"/>
        </w:rPr>
      </w:pPr>
      <w:r>
        <w:rPr>
          <w:b/>
          <w:bCs/>
          <w:sz w:val="24"/>
          <w:szCs w:val="22"/>
        </w:rPr>
        <w:t>Sloboda pohybu a</w:t>
      </w:r>
      <w:r w:rsidR="00300E78">
        <w:rPr>
          <w:b/>
          <w:bCs/>
          <w:sz w:val="24"/>
          <w:szCs w:val="22"/>
        </w:rPr>
        <w:t> </w:t>
      </w:r>
      <w:r>
        <w:rPr>
          <w:b/>
          <w:bCs/>
          <w:sz w:val="24"/>
          <w:szCs w:val="22"/>
        </w:rPr>
        <w:t>pobytu</w:t>
      </w:r>
      <w:r w:rsidR="00300E78">
        <w:rPr>
          <w:b/>
          <w:bCs/>
          <w:sz w:val="24"/>
          <w:szCs w:val="22"/>
        </w:rPr>
        <w:t>.</w:t>
      </w:r>
    </w:p>
    <w:p w:rsidR="00200C29" w:rsidRDefault="00200C29" w:rsidP="00200C29">
      <w:pPr>
        <w:pStyle w:val="Normlnywebov"/>
        <w:numPr>
          <w:ilvl w:val="0"/>
          <w:numId w:val="22"/>
        </w:numPr>
        <w:spacing w:before="0" w:beforeAutospacing="0" w:after="0" w:afterAutospacing="0"/>
        <w:jc w:val="both"/>
        <w:rPr>
          <w:sz w:val="22"/>
          <w:szCs w:val="22"/>
        </w:rPr>
      </w:pPr>
      <w:r>
        <w:rPr>
          <w:sz w:val="22"/>
          <w:szCs w:val="22"/>
        </w:rPr>
        <w:t>Sloboda pohybu a pobytu sa zaručuje.</w:t>
      </w:r>
    </w:p>
    <w:p w:rsidR="00200C29" w:rsidRDefault="001C0420" w:rsidP="000B2B2D">
      <w:pPr>
        <w:pStyle w:val="Normlnywebov"/>
        <w:numPr>
          <w:ilvl w:val="0"/>
          <w:numId w:val="22"/>
        </w:numPr>
        <w:spacing w:before="0" w:beforeAutospacing="0" w:after="0" w:afterAutospacing="0"/>
        <w:jc w:val="both"/>
        <w:rPr>
          <w:sz w:val="22"/>
          <w:szCs w:val="22"/>
        </w:rPr>
      </w:pPr>
      <w:r>
        <w:rPr>
          <w:sz w:val="22"/>
          <w:szCs w:val="22"/>
        </w:rPr>
        <w:t>Poskytovateľ</w:t>
      </w:r>
      <w:r w:rsidR="00200C29">
        <w:rPr>
          <w:sz w:val="22"/>
          <w:szCs w:val="22"/>
        </w:rPr>
        <w:t xml:space="preserve"> neobmedzujú pohyb klientov </w:t>
      </w:r>
      <w:r>
        <w:rPr>
          <w:sz w:val="22"/>
          <w:szCs w:val="22"/>
        </w:rPr>
        <w:t xml:space="preserve">v prevádzke a mimo nej </w:t>
      </w:r>
      <w:r w:rsidR="00200C29">
        <w:rPr>
          <w:sz w:val="22"/>
          <w:szCs w:val="22"/>
        </w:rPr>
        <w:t xml:space="preserve">s výnimkou popísanou v čl. 4. </w:t>
      </w:r>
    </w:p>
    <w:p w:rsidR="00200C29" w:rsidRDefault="001C0420" w:rsidP="00200C29">
      <w:pPr>
        <w:pStyle w:val="Normlnywebov"/>
        <w:numPr>
          <w:ilvl w:val="0"/>
          <w:numId w:val="22"/>
        </w:numPr>
        <w:spacing w:before="0" w:beforeAutospacing="0" w:after="0" w:afterAutospacing="0"/>
        <w:jc w:val="both"/>
        <w:rPr>
          <w:sz w:val="22"/>
          <w:szCs w:val="22"/>
        </w:rPr>
      </w:pPr>
      <w:r>
        <w:rPr>
          <w:sz w:val="22"/>
          <w:szCs w:val="22"/>
        </w:rPr>
        <w:lastRenderedPageBreak/>
        <w:t>Poskytovateľ</w:t>
      </w:r>
      <w:r w:rsidR="00200C29">
        <w:rPr>
          <w:sz w:val="22"/>
          <w:szCs w:val="22"/>
        </w:rPr>
        <w:t xml:space="preserve"> si </w:t>
      </w:r>
      <w:r>
        <w:rPr>
          <w:sz w:val="22"/>
          <w:szCs w:val="22"/>
        </w:rPr>
        <w:t xml:space="preserve">pre zaistenie bezpečia svojich klientov </w:t>
      </w:r>
      <w:r w:rsidR="00200C29">
        <w:rPr>
          <w:sz w:val="22"/>
          <w:szCs w:val="22"/>
        </w:rPr>
        <w:t>vyhradzuj</w:t>
      </w:r>
      <w:r w:rsidR="007158A1">
        <w:rPr>
          <w:sz w:val="22"/>
          <w:szCs w:val="22"/>
        </w:rPr>
        <w:t>e</w:t>
      </w:r>
      <w:r w:rsidR="00200C29">
        <w:rPr>
          <w:sz w:val="22"/>
          <w:szCs w:val="22"/>
        </w:rPr>
        <w:t xml:space="preserve"> právo </w:t>
      </w:r>
      <w:r w:rsidR="00FD67C5">
        <w:rPr>
          <w:sz w:val="22"/>
          <w:szCs w:val="22"/>
        </w:rPr>
        <w:t xml:space="preserve">evidovať prítomnosť klientov v prevádzke, ich neprítomnosť ako aj dôvody ich neprítomnosti a miesto kde sa prechodne podľa vlastného uvedenia majú zdržiavať. Zamestnanci neoverujú pravdivosť takejto informácie kontrolou na mieste alebo </w:t>
      </w:r>
      <w:proofErr w:type="spellStart"/>
      <w:r w:rsidR="00FD67C5">
        <w:rPr>
          <w:sz w:val="22"/>
          <w:szCs w:val="22"/>
        </w:rPr>
        <w:t>dotazovaním</w:t>
      </w:r>
      <w:proofErr w:type="spellEnd"/>
      <w:r w:rsidR="00FD67C5">
        <w:rPr>
          <w:sz w:val="22"/>
          <w:szCs w:val="22"/>
        </w:rPr>
        <w:t>.</w:t>
      </w:r>
    </w:p>
    <w:p w:rsidR="00A665A7" w:rsidRDefault="00A665A7" w:rsidP="00A665A7">
      <w:pPr>
        <w:pStyle w:val="Normlnywebov"/>
        <w:numPr>
          <w:ilvl w:val="0"/>
          <w:numId w:val="22"/>
        </w:numPr>
        <w:spacing w:before="0" w:beforeAutospacing="0" w:after="0" w:afterAutospacing="0"/>
        <w:jc w:val="both"/>
        <w:rPr>
          <w:sz w:val="22"/>
          <w:szCs w:val="22"/>
        </w:rPr>
      </w:pPr>
      <w:r>
        <w:rPr>
          <w:sz w:val="22"/>
          <w:szCs w:val="22"/>
        </w:rPr>
        <w:t>V prípade, že prevádzku chce prechodne opustiť osoba</w:t>
      </w:r>
      <w:r w:rsidR="001C0420">
        <w:rPr>
          <w:sz w:val="22"/>
          <w:szCs w:val="22"/>
        </w:rPr>
        <w:t xml:space="preserve"> so zbavenou alebo obmedzenou spôsobilosťou </w:t>
      </w:r>
      <w:r>
        <w:rPr>
          <w:sz w:val="22"/>
          <w:szCs w:val="22"/>
        </w:rPr>
        <w:t xml:space="preserve">na právne úkony, posúdi sa účel a miesto pobytu so zameraním na riziká a klientovi môže byť pridelený sprievod alebo je vyzvaný právny zástupca na zabezpečenie sprievodu. Toto vyhodnotenie sa urobí aj pri osobe so spôsobilosťou na právne úkony, ktorej zdravotný stav môže spôsobiť jej ohrozenie pri pohybe mimo prevádzku najmä z dôvodu zmätenosti v čase a priestore, zníženej pohyblivosti a výdrže, nekontrolovateľnej dehydratácie, rizika upadnutia do kómy, epileptického záchvatu alebo z iných závažných zdravotných dôvodov. Takejto osobe je pridelený sprievod. </w:t>
      </w:r>
    </w:p>
    <w:p w:rsidR="00FD67C5" w:rsidRDefault="00FD67C5" w:rsidP="00200C29">
      <w:pPr>
        <w:pStyle w:val="Normlnywebov"/>
        <w:numPr>
          <w:ilvl w:val="0"/>
          <w:numId w:val="22"/>
        </w:numPr>
        <w:spacing w:before="0" w:beforeAutospacing="0" w:after="0" w:afterAutospacing="0"/>
        <w:jc w:val="both"/>
        <w:rPr>
          <w:sz w:val="22"/>
          <w:szCs w:val="22"/>
        </w:rPr>
      </w:pPr>
      <w:r>
        <w:rPr>
          <w:sz w:val="22"/>
          <w:szCs w:val="22"/>
        </w:rPr>
        <w:t xml:space="preserve">Zamestnanci prevádzok v rámci podpory integrity osobnosti, sociálneho statusu a sociálneho začlenenia podporujú čo najčastejší pobyt klientov mimo prevádzku a využívanie akýchkoľvek verejných a súkromných služieb ako aj vykonávanie aktivít bežného života v komunite. </w:t>
      </w:r>
    </w:p>
    <w:p w:rsidR="00AC1988" w:rsidRDefault="00AC1988" w:rsidP="00200C29">
      <w:pPr>
        <w:pStyle w:val="Normlnywebov"/>
        <w:numPr>
          <w:ilvl w:val="0"/>
          <w:numId w:val="22"/>
        </w:numPr>
        <w:spacing w:before="0" w:beforeAutospacing="0" w:after="0" w:afterAutospacing="0"/>
        <w:jc w:val="both"/>
        <w:rPr>
          <w:sz w:val="22"/>
          <w:szCs w:val="22"/>
        </w:rPr>
      </w:pPr>
      <w:r>
        <w:rPr>
          <w:sz w:val="22"/>
          <w:szCs w:val="22"/>
        </w:rPr>
        <w:t xml:space="preserve">Obmedzenie pohybu osoby z dôvodu nutnosti prijať obmedzenie podľa § 10 zákona o sociálnych službách sa eviduje v predpísanom registri obmedzení a ohlasuje sa Ministerstvu práce, sociálnych vecí a rodiny SR podľa zákona. </w:t>
      </w:r>
    </w:p>
    <w:p w:rsidR="00AC1988" w:rsidRDefault="00AC1988" w:rsidP="00200C29">
      <w:pPr>
        <w:pStyle w:val="Normlnywebov"/>
        <w:numPr>
          <w:ilvl w:val="0"/>
          <w:numId w:val="22"/>
        </w:numPr>
        <w:spacing w:before="0" w:beforeAutospacing="0" w:after="0" w:afterAutospacing="0"/>
        <w:jc w:val="both"/>
        <w:rPr>
          <w:sz w:val="22"/>
          <w:szCs w:val="22"/>
        </w:rPr>
      </w:pPr>
      <w:r>
        <w:rPr>
          <w:sz w:val="22"/>
          <w:szCs w:val="22"/>
        </w:rPr>
        <w:t xml:space="preserve">Za obmedzenie slobody pohybu </w:t>
      </w:r>
      <w:r w:rsidR="0093569F">
        <w:rPr>
          <w:sz w:val="22"/>
          <w:szCs w:val="22"/>
        </w:rPr>
        <w:t xml:space="preserve">klientov </w:t>
      </w:r>
      <w:r>
        <w:rPr>
          <w:sz w:val="22"/>
          <w:szCs w:val="22"/>
        </w:rPr>
        <w:t xml:space="preserve">sa nepovažuje </w:t>
      </w:r>
    </w:p>
    <w:p w:rsidR="005509BD" w:rsidRDefault="005509BD" w:rsidP="00AC1988">
      <w:pPr>
        <w:pStyle w:val="Normlnywebov"/>
        <w:numPr>
          <w:ilvl w:val="1"/>
          <w:numId w:val="22"/>
        </w:numPr>
        <w:spacing w:before="0" w:beforeAutospacing="0" w:after="0" w:afterAutospacing="0"/>
        <w:jc w:val="both"/>
        <w:rPr>
          <w:sz w:val="22"/>
          <w:szCs w:val="22"/>
        </w:rPr>
      </w:pPr>
      <w:r>
        <w:rPr>
          <w:sz w:val="22"/>
          <w:szCs w:val="22"/>
        </w:rPr>
        <w:t>všeobecne fixácia imobilného klienta, ktorý nie je schopný samostatného pohybu</w:t>
      </w:r>
    </w:p>
    <w:p w:rsidR="00AC1988" w:rsidRDefault="00AC1988" w:rsidP="00AC1988">
      <w:pPr>
        <w:pStyle w:val="Normlnywebov"/>
        <w:numPr>
          <w:ilvl w:val="1"/>
          <w:numId w:val="22"/>
        </w:numPr>
        <w:spacing w:before="0" w:beforeAutospacing="0" w:after="0" w:afterAutospacing="0"/>
        <w:jc w:val="both"/>
        <w:rPr>
          <w:sz w:val="22"/>
          <w:szCs w:val="22"/>
        </w:rPr>
      </w:pPr>
      <w:r w:rsidRPr="00AC1988">
        <w:rPr>
          <w:sz w:val="22"/>
          <w:szCs w:val="22"/>
        </w:rPr>
        <w:t>fixácia klienta na posteli s použitím bočníc, ktoré sú súčasťou vybavenia postele z dôvodu zabránenia nekontrolovateľnému pádu pri psychomotorickom ne</w:t>
      </w:r>
      <w:r w:rsidR="007C3C31">
        <w:rPr>
          <w:sz w:val="22"/>
          <w:szCs w:val="22"/>
        </w:rPr>
        <w:t>pokoji</w:t>
      </w:r>
      <w:r w:rsidRPr="00AC1988">
        <w:rPr>
          <w:sz w:val="22"/>
          <w:szCs w:val="22"/>
        </w:rPr>
        <w:t xml:space="preserve">, </w:t>
      </w:r>
    </w:p>
    <w:p w:rsidR="00AC1988" w:rsidRDefault="00AC1988" w:rsidP="00AC1988">
      <w:pPr>
        <w:pStyle w:val="Normlnywebov"/>
        <w:numPr>
          <w:ilvl w:val="1"/>
          <w:numId w:val="22"/>
        </w:numPr>
        <w:spacing w:before="0" w:beforeAutospacing="0" w:after="0" w:afterAutospacing="0"/>
        <w:jc w:val="both"/>
        <w:rPr>
          <w:sz w:val="22"/>
          <w:szCs w:val="22"/>
        </w:rPr>
      </w:pPr>
      <w:r>
        <w:rPr>
          <w:sz w:val="22"/>
          <w:szCs w:val="22"/>
        </w:rPr>
        <w:t>fixácia klienta v kresle určenom pre vysádzanie a to popruhmi na to určenými na základe odporúčania lekára</w:t>
      </w:r>
      <w:r w:rsidR="0093569F">
        <w:rPr>
          <w:sz w:val="22"/>
          <w:szCs w:val="22"/>
        </w:rPr>
        <w:t xml:space="preserve"> (záznam je v zdravotnej dokumentácii)</w:t>
      </w:r>
    </w:p>
    <w:p w:rsidR="0093569F" w:rsidRDefault="0093569F" w:rsidP="00AC1988">
      <w:pPr>
        <w:pStyle w:val="Normlnywebov"/>
        <w:numPr>
          <w:ilvl w:val="1"/>
          <w:numId w:val="22"/>
        </w:numPr>
        <w:spacing w:before="0" w:beforeAutospacing="0" w:after="0" w:afterAutospacing="0"/>
        <w:jc w:val="both"/>
        <w:rPr>
          <w:sz w:val="22"/>
          <w:szCs w:val="22"/>
        </w:rPr>
      </w:pPr>
      <w:r>
        <w:rPr>
          <w:sz w:val="22"/>
          <w:szCs w:val="22"/>
        </w:rPr>
        <w:t>fixácia klienta popruhmi v rampe alebo inom zariadení pri vykonávaní úkonov osobnej hygieny</w:t>
      </w:r>
    </w:p>
    <w:p w:rsidR="0093569F" w:rsidRDefault="0093569F" w:rsidP="00AC1988">
      <w:pPr>
        <w:pStyle w:val="Normlnywebov"/>
        <w:numPr>
          <w:ilvl w:val="1"/>
          <w:numId w:val="22"/>
        </w:numPr>
        <w:spacing w:before="0" w:beforeAutospacing="0" w:after="0" w:afterAutospacing="0"/>
        <w:jc w:val="both"/>
        <w:rPr>
          <w:sz w:val="22"/>
          <w:szCs w:val="22"/>
        </w:rPr>
      </w:pPr>
      <w:r>
        <w:rPr>
          <w:sz w:val="22"/>
          <w:szCs w:val="22"/>
        </w:rPr>
        <w:t>fixácia klienta pri nácviku pohybu alebo pri fyzioterapii</w:t>
      </w:r>
    </w:p>
    <w:p w:rsidR="0093569F" w:rsidRDefault="0093569F" w:rsidP="00AC1988">
      <w:pPr>
        <w:pStyle w:val="Normlnywebov"/>
        <w:numPr>
          <w:ilvl w:val="1"/>
          <w:numId w:val="22"/>
        </w:numPr>
        <w:spacing w:before="0" w:beforeAutospacing="0" w:after="0" w:afterAutospacing="0"/>
        <w:jc w:val="both"/>
        <w:rPr>
          <w:sz w:val="22"/>
          <w:szCs w:val="22"/>
        </w:rPr>
      </w:pPr>
      <w:r>
        <w:rPr>
          <w:sz w:val="22"/>
          <w:szCs w:val="22"/>
        </w:rPr>
        <w:t>iné obmedzenie na základe odporúčania lekára a zrejmé zo zdravotníckej dokumentácie</w:t>
      </w:r>
    </w:p>
    <w:p w:rsidR="0093569F" w:rsidRDefault="0093569F" w:rsidP="00AC1988">
      <w:pPr>
        <w:pStyle w:val="Normlnywebov"/>
        <w:numPr>
          <w:ilvl w:val="1"/>
          <w:numId w:val="22"/>
        </w:numPr>
        <w:spacing w:before="0" w:beforeAutospacing="0" w:after="0" w:afterAutospacing="0"/>
        <w:jc w:val="both"/>
        <w:rPr>
          <w:sz w:val="22"/>
          <w:szCs w:val="22"/>
        </w:rPr>
      </w:pPr>
      <w:r>
        <w:rPr>
          <w:sz w:val="22"/>
          <w:szCs w:val="22"/>
        </w:rPr>
        <w:t xml:space="preserve">obmedzenie pohybu na základe umiestnenia do izolačnej miestnosti </w:t>
      </w:r>
    </w:p>
    <w:p w:rsidR="0093569F" w:rsidRDefault="0093569F" w:rsidP="00AC1988">
      <w:pPr>
        <w:pStyle w:val="Normlnywebov"/>
        <w:numPr>
          <w:ilvl w:val="1"/>
          <w:numId w:val="22"/>
        </w:numPr>
        <w:spacing w:before="0" w:beforeAutospacing="0" w:after="0" w:afterAutospacing="0"/>
        <w:jc w:val="both"/>
        <w:rPr>
          <w:sz w:val="22"/>
          <w:szCs w:val="22"/>
        </w:rPr>
      </w:pPr>
      <w:r>
        <w:rPr>
          <w:sz w:val="22"/>
          <w:szCs w:val="22"/>
        </w:rPr>
        <w:t>obmedzenie pohybu na základe rozhodnutia Regionálneho úradu verejného zdravotníctva</w:t>
      </w:r>
    </w:p>
    <w:p w:rsidR="0093569F" w:rsidRDefault="0093569F" w:rsidP="00AC1988">
      <w:pPr>
        <w:pStyle w:val="Normlnywebov"/>
        <w:numPr>
          <w:ilvl w:val="1"/>
          <w:numId w:val="22"/>
        </w:numPr>
        <w:spacing w:before="0" w:beforeAutospacing="0" w:after="0" w:afterAutospacing="0"/>
        <w:jc w:val="both"/>
        <w:rPr>
          <w:sz w:val="22"/>
          <w:szCs w:val="22"/>
        </w:rPr>
      </w:pPr>
      <w:r>
        <w:rPr>
          <w:sz w:val="22"/>
          <w:szCs w:val="22"/>
        </w:rPr>
        <w:t>obmedzenie pohybu na základe opatrení pri mimoriadnej udalosti alebo živelnej pohrome alebo z iných zákonných dôvodov pri zabezpečovaní požiarnej a civilnej ochrany</w:t>
      </w:r>
    </w:p>
    <w:p w:rsidR="005509BD" w:rsidRPr="00AC1988" w:rsidRDefault="005509BD" w:rsidP="005509BD">
      <w:pPr>
        <w:pStyle w:val="Normlnywebov"/>
        <w:numPr>
          <w:ilvl w:val="0"/>
          <w:numId w:val="22"/>
        </w:numPr>
        <w:spacing w:before="0" w:beforeAutospacing="0" w:after="0" w:afterAutospacing="0"/>
        <w:jc w:val="both"/>
        <w:rPr>
          <w:sz w:val="22"/>
          <w:szCs w:val="22"/>
        </w:rPr>
      </w:pPr>
      <w:r>
        <w:rPr>
          <w:sz w:val="22"/>
          <w:szCs w:val="22"/>
        </w:rPr>
        <w:t>Na fixáciu klienta sa nesmú používať žiadne prostriedky</w:t>
      </w:r>
      <w:r w:rsidR="007158A1">
        <w:rPr>
          <w:sz w:val="22"/>
          <w:szCs w:val="22"/>
        </w:rPr>
        <w:t xml:space="preserve">, </w:t>
      </w:r>
      <w:r>
        <w:rPr>
          <w:sz w:val="22"/>
          <w:szCs w:val="22"/>
        </w:rPr>
        <w:t xml:space="preserve">ktoré nie sú k tomuto účelu priamo určené. Výnimkou je použitie prostriedkov telesného obmedzenia podľa § 10 zákona o sociálnych službách. </w:t>
      </w:r>
    </w:p>
    <w:p w:rsidR="00FD67C5" w:rsidRDefault="00FD67C5" w:rsidP="00FD67C5">
      <w:pPr>
        <w:pStyle w:val="Normlnywebov"/>
        <w:numPr>
          <w:ilvl w:val="0"/>
          <w:numId w:val="22"/>
        </w:numPr>
        <w:spacing w:before="0" w:beforeAutospacing="0" w:after="0" w:afterAutospacing="0"/>
        <w:jc w:val="both"/>
        <w:rPr>
          <w:sz w:val="22"/>
          <w:szCs w:val="22"/>
        </w:rPr>
      </w:pPr>
      <w:r>
        <w:rPr>
          <w:sz w:val="22"/>
          <w:szCs w:val="22"/>
        </w:rPr>
        <w:t xml:space="preserve">Klient nie je pri poskytovaní sociálnych služieb v prevádzke držaný proti svojmu rozhodnutiu. Ak odmieta poskytovanie sociálnych služieb, postupuje sa ďalej podľa odborných postupov sociálneho poradenstva a hľadá sa adekvátne riešenie. </w:t>
      </w:r>
      <w:r w:rsidR="00D501E3">
        <w:rPr>
          <w:sz w:val="22"/>
          <w:szCs w:val="22"/>
        </w:rPr>
        <w:t xml:space="preserve">Nie je však možné prepustiť klienta zbaveného spôsobilosti na právne úkony v rozpore so súhlasom právneho zástupcu, ani keď klient na odchode trvá. V sporných prípadoch rozhodne súd. </w:t>
      </w:r>
    </w:p>
    <w:p w:rsidR="00D501E3" w:rsidRDefault="000B2B2D" w:rsidP="000B2B2D">
      <w:pPr>
        <w:pStyle w:val="Normlnywebov"/>
        <w:numPr>
          <w:ilvl w:val="0"/>
          <w:numId w:val="22"/>
        </w:numPr>
        <w:spacing w:before="0" w:beforeAutospacing="0" w:after="0" w:afterAutospacing="0"/>
        <w:jc w:val="both"/>
        <w:rPr>
          <w:sz w:val="22"/>
          <w:szCs w:val="22"/>
        </w:rPr>
      </w:pPr>
      <w:r>
        <w:rPr>
          <w:sz w:val="22"/>
          <w:szCs w:val="22"/>
        </w:rPr>
        <w:t>Prevádzka</w:t>
      </w:r>
      <w:r w:rsidR="00D501E3">
        <w:rPr>
          <w:sz w:val="22"/>
          <w:szCs w:val="22"/>
        </w:rPr>
        <w:t xml:space="preserve"> nemonitoruj</w:t>
      </w:r>
      <w:r>
        <w:rPr>
          <w:sz w:val="22"/>
          <w:szCs w:val="22"/>
        </w:rPr>
        <w:t>e</w:t>
      </w:r>
      <w:r w:rsidR="00D501E3">
        <w:rPr>
          <w:sz w:val="22"/>
          <w:szCs w:val="22"/>
        </w:rPr>
        <w:t xml:space="preserve"> pohyb klientov mimo zariadenia inak, ako zaznamenaním informácie o príchode a odchode klienta a jeho informáciou o mieste pobytu. Výnimkou môže byť s klientom dohodnuté monitorovanie, ak je využívanie verejných a súkromných služieb súčasťou cieľov individuálneho plánu v zmysle zákona o sociálnych službách. O tomto sa vedie záznam v odbornej evidencii. </w:t>
      </w:r>
    </w:p>
    <w:p w:rsidR="00D501E3" w:rsidRDefault="00D501E3" w:rsidP="00D501E3">
      <w:pPr>
        <w:pStyle w:val="Normlnywebov"/>
        <w:numPr>
          <w:ilvl w:val="0"/>
          <w:numId w:val="22"/>
        </w:numPr>
        <w:spacing w:before="0" w:beforeAutospacing="0" w:after="0" w:afterAutospacing="0"/>
        <w:jc w:val="both"/>
        <w:rPr>
          <w:sz w:val="22"/>
          <w:szCs w:val="22"/>
        </w:rPr>
      </w:pPr>
      <w:r>
        <w:rPr>
          <w:sz w:val="22"/>
          <w:szCs w:val="22"/>
        </w:rPr>
        <w:t xml:space="preserve">Prevádzka si vyhradzuje právo monitorovať pohyb osôb vo svojich priestoroch a určiť priestory, kde je pohyb cudzích osôb výslovne zakázaný. Tieto priestory sú popísané a označené. </w:t>
      </w:r>
    </w:p>
    <w:p w:rsidR="00200C29" w:rsidRDefault="00200C29" w:rsidP="00200C29">
      <w:pPr>
        <w:pStyle w:val="Normlnywebov"/>
        <w:spacing w:before="0" w:beforeAutospacing="0" w:after="0" w:afterAutospacing="0"/>
        <w:jc w:val="both"/>
        <w:rPr>
          <w:sz w:val="22"/>
          <w:szCs w:val="22"/>
        </w:rPr>
      </w:pPr>
    </w:p>
    <w:p w:rsidR="00F77B81" w:rsidRDefault="00F77B81" w:rsidP="00200C29">
      <w:pPr>
        <w:pStyle w:val="Normlnywebov"/>
        <w:spacing w:before="0" w:beforeAutospacing="0" w:after="0" w:afterAutospacing="0"/>
        <w:jc w:val="both"/>
        <w:rPr>
          <w:sz w:val="22"/>
          <w:szCs w:val="22"/>
        </w:rPr>
      </w:pPr>
    </w:p>
    <w:p w:rsidR="00F77B81" w:rsidRDefault="00F77B81" w:rsidP="00200C29">
      <w:pPr>
        <w:pStyle w:val="Normlnywebov"/>
        <w:spacing w:before="0" w:beforeAutospacing="0" w:after="0" w:afterAutospacing="0"/>
        <w:jc w:val="both"/>
        <w:rPr>
          <w:sz w:val="22"/>
          <w:szCs w:val="22"/>
        </w:rPr>
      </w:pPr>
    </w:p>
    <w:p w:rsidR="00F77B81" w:rsidRDefault="00F77B81" w:rsidP="00200C29">
      <w:pPr>
        <w:pStyle w:val="Normlnywebov"/>
        <w:spacing w:before="0" w:beforeAutospacing="0" w:after="0" w:afterAutospacing="0"/>
        <w:jc w:val="both"/>
        <w:rPr>
          <w:sz w:val="22"/>
          <w:szCs w:val="22"/>
        </w:rPr>
      </w:pPr>
    </w:p>
    <w:p w:rsidR="00F77B81" w:rsidRDefault="00F77B81" w:rsidP="00200C29">
      <w:pPr>
        <w:pStyle w:val="Normlnywebov"/>
        <w:spacing w:before="0" w:beforeAutospacing="0" w:after="0" w:afterAutospacing="0"/>
        <w:jc w:val="both"/>
        <w:rPr>
          <w:sz w:val="22"/>
          <w:szCs w:val="22"/>
        </w:rPr>
      </w:pPr>
    </w:p>
    <w:p w:rsidR="003575BA" w:rsidRPr="00031D8F" w:rsidRDefault="003575BA" w:rsidP="003575BA">
      <w:pPr>
        <w:pStyle w:val="Odsekzoznamu"/>
        <w:numPr>
          <w:ilvl w:val="0"/>
          <w:numId w:val="9"/>
        </w:numPr>
        <w:ind w:left="0" w:firstLine="0"/>
        <w:jc w:val="center"/>
        <w:rPr>
          <w:b/>
          <w:bCs/>
          <w:sz w:val="24"/>
          <w:szCs w:val="22"/>
        </w:rPr>
      </w:pPr>
      <w:r>
        <w:rPr>
          <w:b/>
          <w:bCs/>
          <w:sz w:val="24"/>
          <w:szCs w:val="22"/>
        </w:rPr>
        <w:lastRenderedPageBreak/>
        <w:t>Sloboda myslenia, svedomia, náboženského vyznania</w:t>
      </w:r>
      <w:r w:rsidR="00300E78">
        <w:rPr>
          <w:b/>
          <w:bCs/>
          <w:sz w:val="24"/>
          <w:szCs w:val="22"/>
        </w:rPr>
        <w:t>.</w:t>
      </w:r>
    </w:p>
    <w:p w:rsidR="003575BA" w:rsidRPr="003575BA" w:rsidRDefault="003575BA" w:rsidP="003575BA">
      <w:pPr>
        <w:pStyle w:val="Normlnywebov"/>
        <w:numPr>
          <w:ilvl w:val="0"/>
          <w:numId w:val="23"/>
        </w:numPr>
        <w:spacing w:before="0" w:beforeAutospacing="0" w:after="0" w:afterAutospacing="0"/>
        <w:jc w:val="both"/>
        <w:rPr>
          <w:sz w:val="22"/>
          <w:szCs w:val="22"/>
        </w:rPr>
      </w:pPr>
      <w:r w:rsidRPr="003575BA">
        <w:rPr>
          <w:sz w:val="22"/>
          <w:szCs w:val="22"/>
        </w:rPr>
        <w:t xml:space="preserve">Sloboda myslenia, svedomia, náboženského vyznania a viery sa zaručujú. Toto právo zahŕňa aj možnosť zmeniť náboženské vyznanie alebo vieru. Každý má právo byť bez náboženského vyznania. Každý má právo verejne prejavovať svoje zmýšľanie. </w:t>
      </w:r>
    </w:p>
    <w:p w:rsidR="003575BA" w:rsidRDefault="002E0067" w:rsidP="000B2B2D">
      <w:pPr>
        <w:pStyle w:val="Normlnywebov"/>
        <w:numPr>
          <w:ilvl w:val="0"/>
          <w:numId w:val="23"/>
        </w:numPr>
        <w:spacing w:before="0" w:beforeAutospacing="0" w:after="0" w:afterAutospacing="0"/>
        <w:jc w:val="both"/>
        <w:rPr>
          <w:sz w:val="22"/>
          <w:szCs w:val="22"/>
        </w:rPr>
      </w:pPr>
      <w:r>
        <w:rPr>
          <w:sz w:val="22"/>
          <w:szCs w:val="22"/>
        </w:rPr>
        <w:t>Poskytovateľ</w:t>
      </w:r>
      <w:r w:rsidR="000B2B2D">
        <w:rPr>
          <w:sz w:val="22"/>
          <w:szCs w:val="22"/>
        </w:rPr>
        <w:t xml:space="preserve"> umožňuje</w:t>
      </w:r>
      <w:r w:rsidR="003575BA">
        <w:rPr>
          <w:sz w:val="22"/>
          <w:szCs w:val="22"/>
        </w:rPr>
        <w:t xml:space="preserve"> slobodný prejav myslenia, vyjadrenie svojich názorov ako aj náboženského presvedčenia a praktizovania osobnej viery. </w:t>
      </w:r>
    </w:p>
    <w:p w:rsidR="008C7380" w:rsidRDefault="008C7380" w:rsidP="003575BA">
      <w:pPr>
        <w:pStyle w:val="Normlnywebov"/>
        <w:numPr>
          <w:ilvl w:val="0"/>
          <w:numId w:val="23"/>
        </w:numPr>
        <w:spacing w:before="0" w:beforeAutospacing="0" w:after="0" w:afterAutospacing="0"/>
        <w:jc w:val="both"/>
        <w:rPr>
          <w:sz w:val="22"/>
          <w:szCs w:val="22"/>
        </w:rPr>
      </w:pPr>
      <w:r>
        <w:rPr>
          <w:sz w:val="22"/>
          <w:szCs w:val="22"/>
        </w:rPr>
        <w:t xml:space="preserve">Klienti si môžu svoju izbu vybaviť náboženskými symbolmi a predmetmi osobného charakteru. </w:t>
      </w:r>
    </w:p>
    <w:p w:rsidR="008C7380" w:rsidRDefault="008C7380" w:rsidP="003575BA">
      <w:pPr>
        <w:pStyle w:val="Normlnywebov"/>
        <w:numPr>
          <w:ilvl w:val="0"/>
          <w:numId w:val="23"/>
        </w:numPr>
        <w:spacing w:before="0" w:beforeAutospacing="0" w:after="0" w:afterAutospacing="0"/>
        <w:jc w:val="both"/>
        <w:rPr>
          <w:sz w:val="22"/>
          <w:szCs w:val="22"/>
        </w:rPr>
      </w:pPr>
      <w:r>
        <w:rPr>
          <w:sz w:val="22"/>
          <w:szCs w:val="22"/>
        </w:rPr>
        <w:t xml:space="preserve">Každý klient má právo zúčastniť sa aktivity duchovného charakteru, ako aj takúto aktivitu odmietnuť. Pri aktivitách mimo prevádzky sa neskúma, či je </w:t>
      </w:r>
      <w:r w:rsidR="00BD6830">
        <w:rPr>
          <w:sz w:val="22"/>
          <w:szCs w:val="22"/>
        </w:rPr>
        <w:t>poskytovateľ</w:t>
      </w:r>
      <w:r>
        <w:rPr>
          <w:sz w:val="22"/>
          <w:szCs w:val="22"/>
        </w:rPr>
        <w:t xml:space="preserve"> registrovaná na Ministerstve kultúry SR, pokiaľ o takúto informáciu nepožiada klient alebo jeho zákonný zástupca.</w:t>
      </w:r>
    </w:p>
    <w:p w:rsidR="008C7380" w:rsidRPr="004E6A07" w:rsidRDefault="00695F5E" w:rsidP="0024395C">
      <w:pPr>
        <w:pStyle w:val="Normlnywebov"/>
        <w:numPr>
          <w:ilvl w:val="0"/>
          <w:numId w:val="23"/>
        </w:numPr>
        <w:spacing w:before="0" w:beforeAutospacing="0" w:after="0" w:afterAutospacing="0"/>
        <w:jc w:val="both"/>
        <w:rPr>
          <w:sz w:val="22"/>
          <w:szCs w:val="22"/>
        </w:rPr>
      </w:pPr>
      <w:r w:rsidRPr="004E6A07">
        <w:rPr>
          <w:sz w:val="22"/>
          <w:szCs w:val="22"/>
        </w:rPr>
        <w:t>Imobilným klientom a klientom s nepriaznivým zdravotným stavom je duchovná starostlivosť zabezpečovaná priamo pri lôžku.</w:t>
      </w:r>
      <w:r w:rsidR="004E6A07" w:rsidRPr="004E6A07">
        <w:rPr>
          <w:sz w:val="22"/>
          <w:szCs w:val="22"/>
        </w:rPr>
        <w:t xml:space="preserve"> </w:t>
      </w:r>
      <w:r w:rsidR="008C7380" w:rsidRPr="004E6A07">
        <w:rPr>
          <w:sz w:val="22"/>
          <w:szCs w:val="22"/>
        </w:rPr>
        <w:t>Ak je vykonávanie náboženského obradu časovo v kolízii s bežným harmonogramom prác, odborných aktivít alebo stravovania, rešpektuje sa čas vykonania obradu s individuálnou úpravou prevádzkového harmonogramu.</w:t>
      </w:r>
    </w:p>
    <w:p w:rsidR="003575BA" w:rsidRDefault="003575BA" w:rsidP="000B2B2D">
      <w:pPr>
        <w:pStyle w:val="Normlnywebov"/>
        <w:numPr>
          <w:ilvl w:val="0"/>
          <w:numId w:val="23"/>
        </w:numPr>
        <w:spacing w:before="0" w:beforeAutospacing="0" w:after="0" w:afterAutospacing="0"/>
        <w:jc w:val="both"/>
        <w:rPr>
          <w:sz w:val="22"/>
          <w:szCs w:val="22"/>
        </w:rPr>
      </w:pPr>
      <w:r>
        <w:rPr>
          <w:sz w:val="22"/>
          <w:szCs w:val="22"/>
        </w:rPr>
        <w:t xml:space="preserve">V rámci svojich možností </w:t>
      </w:r>
      <w:r w:rsidR="005C1103">
        <w:rPr>
          <w:sz w:val="22"/>
          <w:szCs w:val="22"/>
        </w:rPr>
        <w:t>prevádzk</w:t>
      </w:r>
      <w:r w:rsidR="000B2B2D">
        <w:rPr>
          <w:sz w:val="22"/>
          <w:szCs w:val="22"/>
        </w:rPr>
        <w:t>a</w:t>
      </w:r>
      <w:r w:rsidR="005C1103">
        <w:rPr>
          <w:sz w:val="22"/>
          <w:szCs w:val="22"/>
        </w:rPr>
        <w:t xml:space="preserve"> </w:t>
      </w:r>
      <w:r>
        <w:rPr>
          <w:sz w:val="22"/>
          <w:szCs w:val="22"/>
        </w:rPr>
        <w:t>vyčleňuj</w:t>
      </w:r>
      <w:r w:rsidR="000B2B2D">
        <w:rPr>
          <w:sz w:val="22"/>
          <w:szCs w:val="22"/>
        </w:rPr>
        <w:t>e</w:t>
      </w:r>
      <w:r>
        <w:rPr>
          <w:sz w:val="22"/>
          <w:szCs w:val="22"/>
        </w:rPr>
        <w:t xml:space="preserve"> priestor pre bohoslužobný život svojich klientov v spolupráci s duchovnými zástupcami príslušnej cirkvi, náboženstva  alebo náboženskej spoločnosti registrovanej na Ministerstve kultúry SR podľa osobitného zákona. Taktiež je umožnené a podporované, aby sa klienti zúčastňovali duchovného života v komunite.</w:t>
      </w:r>
    </w:p>
    <w:p w:rsidR="003575BA" w:rsidRDefault="003575BA" w:rsidP="003575BA">
      <w:pPr>
        <w:pStyle w:val="Normlnywebov"/>
        <w:numPr>
          <w:ilvl w:val="0"/>
          <w:numId w:val="23"/>
        </w:numPr>
        <w:spacing w:before="0" w:beforeAutospacing="0" w:after="0" w:afterAutospacing="0"/>
        <w:jc w:val="both"/>
        <w:rPr>
          <w:sz w:val="22"/>
          <w:szCs w:val="22"/>
        </w:rPr>
      </w:pPr>
      <w:r>
        <w:rPr>
          <w:sz w:val="22"/>
          <w:szCs w:val="22"/>
        </w:rPr>
        <w:t>Nie je dovolené náboženským organizáciám a spoločnostiam vykonávať v prevádzk</w:t>
      </w:r>
      <w:r w:rsidR="002E0067">
        <w:rPr>
          <w:sz w:val="22"/>
          <w:szCs w:val="22"/>
        </w:rPr>
        <w:t>e</w:t>
      </w:r>
      <w:r>
        <w:rPr>
          <w:sz w:val="22"/>
          <w:szCs w:val="22"/>
        </w:rPr>
        <w:t xml:space="preserve"> nábor do spoločenstva a organizovať aktivity, ktoré smerujú k získavaniu členov spomedzi klientov</w:t>
      </w:r>
      <w:r w:rsidR="008C7380">
        <w:rPr>
          <w:sz w:val="22"/>
          <w:szCs w:val="22"/>
        </w:rPr>
        <w:t xml:space="preserve"> a ani od nich získavať dary alebo podmieňovať svoje duchovné aktivity a služby v prevádzke darmi alebo poplatkami od klientov. </w:t>
      </w:r>
    </w:p>
    <w:p w:rsidR="008C7380" w:rsidRDefault="008C7380" w:rsidP="003575BA">
      <w:pPr>
        <w:pStyle w:val="Normlnywebov"/>
        <w:numPr>
          <w:ilvl w:val="0"/>
          <w:numId w:val="23"/>
        </w:numPr>
        <w:spacing w:before="0" w:beforeAutospacing="0" w:after="0" w:afterAutospacing="0"/>
        <w:jc w:val="both"/>
        <w:rPr>
          <w:sz w:val="22"/>
          <w:szCs w:val="22"/>
        </w:rPr>
      </w:pPr>
      <w:r>
        <w:rPr>
          <w:sz w:val="22"/>
          <w:szCs w:val="22"/>
        </w:rPr>
        <w:t>Nie je dovolené náboženským organizáciám pod zámienkou duchovných aktivít vykonávať v prevádzke politickú agitáciu a ďalšiu činnosť, ktorá by bola v rozpore s príslušným zákonom.</w:t>
      </w:r>
    </w:p>
    <w:p w:rsidR="005C1103" w:rsidRDefault="005C1103" w:rsidP="003575BA">
      <w:pPr>
        <w:pStyle w:val="Normlnywebov"/>
        <w:numPr>
          <w:ilvl w:val="0"/>
          <w:numId w:val="23"/>
        </w:numPr>
        <w:spacing w:before="0" w:beforeAutospacing="0" w:after="0" w:afterAutospacing="0"/>
        <w:jc w:val="both"/>
        <w:rPr>
          <w:sz w:val="22"/>
          <w:szCs w:val="22"/>
        </w:rPr>
      </w:pPr>
      <w:r>
        <w:rPr>
          <w:sz w:val="22"/>
          <w:szCs w:val="22"/>
        </w:rPr>
        <w:t>Zamestnanci v rámci individuálneho prístupu ku klientom</w:t>
      </w:r>
      <w:r w:rsidR="00695F5E">
        <w:rPr>
          <w:sz w:val="22"/>
          <w:szCs w:val="22"/>
        </w:rPr>
        <w:t>,</w:t>
      </w:r>
      <w:r>
        <w:rPr>
          <w:sz w:val="22"/>
          <w:szCs w:val="22"/>
        </w:rPr>
        <w:t xml:space="preserve"> majú právo viesť záznam o</w:t>
      </w:r>
      <w:r w:rsidR="00003D08">
        <w:rPr>
          <w:sz w:val="22"/>
          <w:szCs w:val="22"/>
        </w:rPr>
        <w:t xml:space="preserve"> jeho </w:t>
      </w:r>
      <w:r>
        <w:rPr>
          <w:sz w:val="22"/>
          <w:szCs w:val="22"/>
        </w:rPr>
        <w:t xml:space="preserve">vierovyznaní </w:t>
      </w:r>
      <w:r w:rsidR="00003D08">
        <w:rPr>
          <w:sz w:val="22"/>
          <w:szCs w:val="22"/>
        </w:rPr>
        <w:t>alebo náboženskom presvedčen</w:t>
      </w:r>
      <w:r w:rsidR="007C3C31">
        <w:rPr>
          <w:sz w:val="22"/>
          <w:szCs w:val="22"/>
        </w:rPr>
        <w:t>í</w:t>
      </w:r>
      <w:r w:rsidR="00695F5E">
        <w:rPr>
          <w:sz w:val="22"/>
          <w:szCs w:val="22"/>
        </w:rPr>
        <w:t>, ak ho dobrovoľne oznámi alebo vyjadrí</w:t>
      </w:r>
      <w:r>
        <w:rPr>
          <w:sz w:val="22"/>
          <w:szCs w:val="22"/>
        </w:rPr>
        <w:t xml:space="preserve"> a v prípade ak si to klient želá, môžu s ním o tomto presvedčení viesť rozhovor. Nie je dovolené zamestnancom vyvracať, kritizovať, bagatelizovať, zosmiešňovať alebo inak znevažovať alebo spochybňovať náboženské a duchovné presvedčenie a cítenie klientov ani využívať takéto rozhovory na zmenu ich presvedčenia. </w:t>
      </w:r>
    </w:p>
    <w:p w:rsidR="00695F5E" w:rsidRDefault="00695F5E" w:rsidP="003575BA">
      <w:pPr>
        <w:pStyle w:val="Normlnywebov"/>
        <w:numPr>
          <w:ilvl w:val="0"/>
          <w:numId w:val="23"/>
        </w:numPr>
        <w:spacing w:before="0" w:beforeAutospacing="0" w:after="0" w:afterAutospacing="0"/>
        <w:jc w:val="both"/>
        <w:rPr>
          <w:sz w:val="22"/>
          <w:szCs w:val="22"/>
        </w:rPr>
      </w:pPr>
      <w:r>
        <w:rPr>
          <w:sz w:val="22"/>
          <w:szCs w:val="22"/>
        </w:rPr>
        <w:t>Každý klient má právo na bohoslužobný úkon aj keď je v terminálnom štádiu a nevie o takýto úkon už sám požiadať. V takom prípade je oslovený duchovný zástupca príslušnej cirkvi alebo náboženskej spoločnosti, podľa známeho vierovyznania alebo presvedčenia klienta, aby takýto úkon vykonal. Takéto oslovenie sa vykoná len ak je z predchádzajúceho života klienta dostatočne jasné, že by o</w:t>
      </w:r>
      <w:r w:rsidR="00003D08">
        <w:rPr>
          <w:sz w:val="22"/>
          <w:szCs w:val="22"/>
        </w:rPr>
        <w:t xml:space="preserve">ň </w:t>
      </w:r>
      <w:r>
        <w:rPr>
          <w:sz w:val="22"/>
          <w:szCs w:val="22"/>
        </w:rPr>
        <w:t>sám požiadal, alebo na požiadanie rodinného príslušníka alebo blízkej osoby, ktorá klienta sprevádza v terminálnom štádiu.</w:t>
      </w:r>
    </w:p>
    <w:p w:rsidR="00695F5E" w:rsidRDefault="00695F5E" w:rsidP="003E64FE">
      <w:pPr>
        <w:pStyle w:val="Normlnywebov"/>
        <w:spacing w:before="0" w:beforeAutospacing="0" w:after="0" w:afterAutospacing="0"/>
        <w:jc w:val="both"/>
        <w:rPr>
          <w:sz w:val="22"/>
          <w:szCs w:val="22"/>
        </w:rPr>
      </w:pPr>
    </w:p>
    <w:p w:rsidR="00C833AC" w:rsidRPr="00031D8F" w:rsidRDefault="00C833AC" w:rsidP="00C833AC">
      <w:pPr>
        <w:pStyle w:val="Odsekzoznamu"/>
        <w:numPr>
          <w:ilvl w:val="0"/>
          <w:numId w:val="9"/>
        </w:numPr>
        <w:ind w:left="0" w:firstLine="0"/>
        <w:jc w:val="center"/>
        <w:rPr>
          <w:b/>
          <w:bCs/>
          <w:sz w:val="24"/>
          <w:szCs w:val="22"/>
        </w:rPr>
      </w:pPr>
      <w:r>
        <w:rPr>
          <w:b/>
          <w:bCs/>
          <w:sz w:val="24"/>
          <w:szCs w:val="22"/>
        </w:rPr>
        <w:t>Sloboda prejavu a právo na informácie</w:t>
      </w:r>
      <w:r w:rsidR="00300E78">
        <w:rPr>
          <w:b/>
          <w:bCs/>
          <w:sz w:val="24"/>
          <w:szCs w:val="22"/>
        </w:rPr>
        <w:t>.</w:t>
      </w:r>
    </w:p>
    <w:p w:rsidR="00C833AC" w:rsidRDefault="00C833AC" w:rsidP="00C833AC">
      <w:pPr>
        <w:pStyle w:val="Normlnywebov"/>
        <w:numPr>
          <w:ilvl w:val="0"/>
          <w:numId w:val="24"/>
        </w:numPr>
        <w:spacing w:before="0" w:beforeAutospacing="0" w:after="0" w:afterAutospacing="0"/>
        <w:jc w:val="both"/>
        <w:rPr>
          <w:sz w:val="22"/>
          <w:szCs w:val="22"/>
        </w:rPr>
      </w:pPr>
      <w:r>
        <w:rPr>
          <w:sz w:val="22"/>
          <w:szCs w:val="22"/>
        </w:rPr>
        <w:t xml:space="preserve">Sloboda prejavu a právo na informácie sú zaručené. </w:t>
      </w:r>
    </w:p>
    <w:p w:rsidR="00C833AC" w:rsidRDefault="00C833AC" w:rsidP="00C833AC">
      <w:pPr>
        <w:pStyle w:val="Normlnywebov"/>
        <w:numPr>
          <w:ilvl w:val="0"/>
          <w:numId w:val="24"/>
        </w:numPr>
        <w:spacing w:before="0" w:beforeAutospacing="0" w:after="0" w:afterAutospacing="0"/>
        <w:jc w:val="both"/>
        <w:rPr>
          <w:sz w:val="22"/>
          <w:szCs w:val="22"/>
        </w:rPr>
      </w:pPr>
      <w:r>
        <w:rPr>
          <w:sz w:val="22"/>
          <w:szCs w:val="22"/>
        </w:rPr>
        <w:t>Každý klient má právo vyjadriť svoj názor formou a spôsobom, ktorý mu je v prevádzk</w:t>
      </w:r>
      <w:r w:rsidR="002E0067">
        <w:rPr>
          <w:sz w:val="22"/>
          <w:szCs w:val="22"/>
        </w:rPr>
        <w:t>e</w:t>
      </w:r>
      <w:r>
        <w:rPr>
          <w:sz w:val="22"/>
          <w:szCs w:val="22"/>
        </w:rPr>
        <w:t xml:space="preserve"> ponúknutý, alebo si zvoliť inú formu, ktorá nezasahuje do základných práv a dôstojnosti iného človeka. Podrobnosti o týchto opatreniach sú uvedené v príslušných interných dokumentoch prevádzky. </w:t>
      </w:r>
    </w:p>
    <w:p w:rsidR="0030337F" w:rsidRDefault="0030337F" w:rsidP="00C833AC">
      <w:pPr>
        <w:pStyle w:val="Normlnywebov"/>
        <w:numPr>
          <w:ilvl w:val="0"/>
          <w:numId w:val="24"/>
        </w:numPr>
        <w:spacing w:before="0" w:beforeAutospacing="0" w:after="0" w:afterAutospacing="0"/>
        <w:jc w:val="both"/>
        <w:rPr>
          <w:sz w:val="22"/>
          <w:szCs w:val="22"/>
        </w:rPr>
      </w:pPr>
      <w:r>
        <w:rPr>
          <w:sz w:val="22"/>
          <w:szCs w:val="22"/>
        </w:rPr>
        <w:t xml:space="preserve">V prípade potreby sú klienti, ich právny zástupcovia a rodinní príslušníci poučení o vhodnosti alebo nevhodnosti spôsobu akým vyjadrujú svoje názory ako aj o možných dôsledkoch ak takýto prejav zasahuje do základných práv a slobôd iného človeka. </w:t>
      </w:r>
    </w:p>
    <w:p w:rsidR="00C833AC" w:rsidRDefault="00C833AC" w:rsidP="00C833AC">
      <w:pPr>
        <w:pStyle w:val="Normlnywebov"/>
        <w:numPr>
          <w:ilvl w:val="0"/>
          <w:numId w:val="24"/>
        </w:numPr>
        <w:spacing w:before="0" w:beforeAutospacing="0" w:after="0" w:afterAutospacing="0"/>
        <w:jc w:val="both"/>
        <w:rPr>
          <w:sz w:val="22"/>
          <w:szCs w:val="22"/>
        </w:rPr>
      </w:pPr>
      <w:r>
        <w:rPr>
          <w:sz w:val="22"/>
          <w:szCs w:val="22"/>
        </w:rPr>
        <w:t xml:space="preserve">Každý klient má možnosť slobodného prístupu k informáciám najmä prostredníctvom televízie, rozhlasu, novín a internetu. Taktiež môže využiť ďalšie možnosti ako je napríklad zákon o slobode informácií ako aj svoju účasť na aktivitách a podujatiach verejného aj súkromného charakteru podľa </w:t>
      </w:r>
      <w:r>
        <w:rPr>
          <w:sz w:val="22"/>
          <w:szCs w:val="22"/>
        </w:rPr>
        <w:lastRenderedPageBreak/>
        <w:t xml:space="preserve">svojich možností a záujmu. </w:t>
      </w:r>
      <w:r w:rsidR="002E0067">
        <w:rPr>
          <w:sz w:val="22"/>
          <w:szCs w:val="22"/>
        </w:rPr>
        <w:t>Poskytovateľ</w:t>
      </w:r>
      <w:r>
        <w:rPr>
          <w:sz w:val="22"/>
          <w:szCs w:val="22"/>
        </w:rPr>
        <w:t xml:space="preserve"> nemonitoruje účasť klienta na takýchto aktivitách, ktoré si vyhľadá sám mimo prevádzku. </w:t>
      </w:r>
    </w:p>
    <w:p w:rsidR="00003D08" w:rsidRPr="00003D08" w:rsidRDefault="00BD6830" w:rsidP="00003D08">
      <w:pPr>
        <w:pStyle w:val="Normlnywebov"/>
        <w:numPr>
          <w:ilvl w:val="0"/>
          <w:numId w:val="24"/>
        </w:numPr>
        <w:spacing w:before="0" w:beforeAutospacing="0" w:after="0" w:afterAutospacing="0"/>
        <w:jc w:val="both"/>
        <w:rPr>
          <w:sz w:val="22"/>
          <w:szCs w:val="22"/>
        </w:rPr>
      </w:pPr>
      <w:r>
        <w:rPr>
          <w:sz w:val="22"/>
          <w:szCs w:val="22"/>
        </w:rPr>
        <w:t>Poskytovateľ</w:t>
      </w:r>
      <w:r w:rsidR="00003D08">
        <w:rPr>
          <w:sz w:val="22"/>
          <w:szCs w:val="22"/>
        </w:rPr>
        <w:t xml:space="preserve"> </w:t>
      </w:r>
      <w:r w:rsidR="00003D08" w:rsidRPr="00003D08">
        <w:rPr>
          <w:sz w:val="22"/>
          <w:szCs w:val="22"/>
        </w:rPr>
        <w:t>nepovoľuje vo svojich priestoroch šírenie informácií, ktoré smerujú k potláčaniu ľudských práv a slobôd, šíreniu nenávisti, xenofóbie, rasizmu alebo sú iným spôsobom v rozpore s platnými zákonmi Slovenskej republiky.</w:t>
      </w:r>
    </w:p>
    <w:p w:rsidR="00003D08" w:rsidRDefault="00003D08" w:rsidP="00003D08">
      <w:pPr>
        <w:pStyle w:val="Normlnywebov"/>
        <w:numPr>
          <w:ilvl w:val="0"/>
          <w:numId w:val="24"/>
        </w:numPr>
        <w:spacing w:before="0" w:beforeAutospacing="0" w:after="0" w:afterAutospacing="0"/>
        <w:jc w:val="both"/>
        <w:rPr>
          <w:sz w:val="22"/>
          <w:szCs w:val="22"/>
        </w:rPr>
      </w:pPr>
      <w:r w:rsidRPr="00003D08">
        <w:rPr>
          <w:sz w:val="22"/>
          <w:szCs w:val="22"/>
        </w:rPr>
        <w:t xml:space="preserve">Propagácia spoločenských organizácií, politických strán a hnutí, registrovaných náboženských spoločností a iných spoločenských inštitúcií je možná v určenom priestore a vo </w:t>
      </w:r>
      <w:r>
        <w:rPr>
          <w:sz w:val="22"/>
          <w:szCs w:val="22"/>
        </w:rPr>
        <w:t xml:space="preserve">vopred dohodnutej </w:t>
      </w:r>
      <w:r w:rsidRPr="00003D08">
        <w:rPr>
          <w:sz w:val="22"/>
          <w:szCs w:val="22"/>
        </w:rPr>
        <w:t xml:space="preserve"> forme a obsahu. Svojvoľné a nevyžiadané šírenie letákov po </w:t>
      </w:r>
      <w:r>
        <w:rPr>
          <w:sz w:val="22"/>
          <w:szCs w:val="22"/>
        </w:rPr>
        <w:t>prevádzk</w:t>
      </w:r>
      <w:r w:rsidR="002E0067">
        <w:rPr>
          <w:sz w:val="22"/>
          <w:szCs w:val="22"/>
        </w:rPr>
        <w:t>e</w:t>
      </w:r>
      <w:r>
        <w:rPr>
          <w:sz w:val="22"/>
          <w:szCs w:val="22"/>
        </w:rPr>
        <w:t xml:space="preserve"> </w:t>
      </w:r>
      <w:r w:rsidRPr="00003D08">
        <w:rPr>
          <w:sz w:val="22"/>
          <w:szCs w:val="22"/>
        </w:rPr>
        <w:t>(tzv. SPAM) nie je povolené.</w:t>
      </w:r>
    </w:p>
    <w:p w:rsidR="00C833AC" w:rsidRDefault="00C833AC" w:rsidP="000B2B2D">
      <w:pPr>
        <w:pStyle w:val="Normlnywebov"/>
        <w:numPr>
          <w:ilvl w:val="0"/>
          <w:numId w:val="24"/>
        </w:numPr>
        <w:spacing w:before="0" w:beforeAutospacing="0" w:after="0" w:afterAutospacing="0"/>
        <w:jc w:val="both"/>
        <w:rPr>
          <w:sz w:val="22"/>
          <w:szCs w:val="22"/>
        </w:rPr>
      </w:pPr>
      <w:r>
        <w:rPr>
          <w:sz w:val="22"/>
          <w:szCs w:val="22"/>
        </w:rPr>
        <w:t>Prevádzk</w:t>
      </w:r>
      <w:r w:rsidR="000B2B2D">
        <w:rPr>
          <w:sz w:val="22"/>
          <w:szCs w:val="22"/>
        </w:rPr>
        <w:t>a</w:t>
      </w:r>
      <w:r>
        <w:rPr>
          <w:sz w:val="22"/>
          <w:szCs w:val="22"/>
        </w:rPr>
        <w:t xml:space="preserve"> na tabuli informuj</w:t>
      </w:r>
      <w:r w:rsidR="000B2B2D">
        <w:rPr>
          <w:sz w:val="22"/>
          <w:szCs w:val="22"/>
        </w:rPr>
        <w:t>e</w:t>
      </w:r>
      <w:r>
        <w:rPr>
          <w:sz w:val="22"/>
          <w:szCs w:val="22"/>
        </w:rPr>
        <w:t xml:space="preserve"> svojich klientov o inštitúciách, kde môžu získať ďalšie informácie. V prípade špecifického záujmu sa môže obrátiť na sociálneho pracovníka, ktorý mu sprostredkuje inštitúciu najvhodnejšiu k podaniu informácie o ktorú má záujem. </w:t>
      </w:r>
    </w:p>
    <w:p w:rsidR="00C833AC" w:rsidRPr="007C3C31" w:rsidRDefault="00C833AC" w:rsidP="003E64FE">
      <w:pPr>
        <w:pStyle w:val="Normlnywebov"/>
        <w:numPr>
          <w:ilvl w:val="0"/>
          <w:numId w:val="24"/>
        </w:numPr>
        <w:spacing w:before="0" w:beforeAutospacing="0" w:after="0" w:afterAutospacing="0"/>
        <w:jc w:val="both"/>
        <w:rPr>
          <w:sz w:val="22"/>
          <w:szCs w:val="22"/>
        </w:rPr>
      </w:pPr>
      <w:r>
        <w:rPr>
          <w:sz w:val="22"/>
          <w:szCs w:val="22"/>
        </w:rPr>
        <w:t xml:space="preserve">Petičné právo a právo pokojne sa zhromažďovať sa zaručuje. Pre stretávanie sa v rámci bežného spoločenského života v komunite prevádzky majú na to vyčlenené a vybavené spoločenské priestory, v ktorých majú zároveň prístup k bežným masovokomunikačným prostriedkom. </w:t>
      </w:r>
    </w:p>
    <w:p w:rsidR="0030337F" w:rsidRDefault="0030337F" w:rsidP="0030337F">
      <w:pPr>
        <w:pStyle w:val="Odsekzoznamu"/>
        <w:numPr>
          <w:ilvl w:val="0"/>
          <w:numId w:val="9"/>
        </w:numPr>
        <w:ind w:left="0" w:firstLine="0"/>
        <w:jc w:val="center"/>
        <w:rPr>
          <w:b/>
          <w:bCs/>
          <w:sz w:val="24"/>
          <w:szCs w:val="22"/>
        </w:rPr>
      </w:pPr>
      <w:r>
        <w:rPr>
          <w:b/>
          <w:bCs/>
          <w:sz w:val="24"/>
          <w:szCs w:val="22"/>
        </w:rPr>
        <w:t>Právo zúčastňovať sa na správe vecí verejných</w:t>
      </w:r>
      <w:r w:rsidR="00300E78">
        <w:rPr>
          <w:b/>
          <w:bCs/>
          <w:sz w:val="24"/>
          <w:szCs w:val="22"/>
        </w:rPr>
        <w:t>.</w:t>
      </w:r>
    </w:p>
    <w:p w:rsidR="0030337F" w:rsidRDefault="0030337F" w:rsidP="0030337F">
      <w:pPr>
        <w:pStyle w:val="Normlnywebov"/>
        <w:numPr>
          <w:ilvl w:val="0"/>
          <w:numId w:val="25"/>
        </w:numPr>
        <w:spacing w:before="0" w:beforeAutospacing="0" w:after="0" w:afterAutospacing="0"/>
        <w:jc w:val="both"/>
        <w:rPr>
          <w:sz w:val="22"/>
          <w:szCs w:val="22"/>
        </w:rPr>
      </w:pPr>
      <w:r>
        <w:rPr>
          <w:sz w:val="22"/>
          <w:szCs w:val="22"/>
        </w:rPr>
        <w:t>Klienti majú právo zúčastňovať sa na správe verejných vecí priamo alebo slobodnou voľbou svojich zástupcov. Toto právo sa uplatňuje najmä pri voľbách.</w:t>
      </w:r>
    </w:p>
    <w:p w:rsidR="0030337F" w:rsidRPr="002418BA" w:rsidRDefault="00BD6830" w:rsidP="0030337F">
      <w:pPr>
        <w:pStyle w:val="Normlnywebov"/>
        <w:numPr>
          <w:ilvl w:val="0"/>
          <w:numId w:val="25"/>
        </w:numPr>
        <w:spacing w:before="0" w:beforeAutospacing="0" w:after="0" w:afterAutospacing="0"/>
        <w:jc w:val="both"/>
        <w:rPr>
          <w:sz w:val="22"/>
          <w:szCs w:val="22"/>
        </w:rPr>
      </w:pPr>
      <w:r>
        <w:rPr>
          <w:sz w:val="22"/>
          <w:szCs w:val="22"/>
        </w:rPr>
        <w:t>Poskytovateľ</w:t>
      </w:r>
      <w:r w:rsidR="0030337F">
        <w:rPr>
          <w:sz w:val="22"/>
          <w:szCs w:val="22"/>
        </w:rPr>
        <w:t xml:space="preserve"> umožňuje v spolupráci s príslušnou volebnou komisiou účasť svojich klientov na voľbách do orgánov samosprávy a štátnej správy podľa príslušného zákona a to aj pre imobilných klientov. </w:t>
      </w:r>
    </w:p>
    <w:p w:rsidR="0030337F" w:rsidRDefault="0030337F" w:rsidP="000B2B2D">
      <w:pPr>
        <w:pStyle w:val="Normlnywebov"/>
        <w:numPr>
          <w:ilvl w:val="0"/>
          <w:numId w:val="25"/>
        </w:numPr>
        <w:spacing w:before="0" w:beforeAutospacing="0" w:after="0" w:afterAutospacing="0"/>
        <w:jc w:val="both"/>
        <w:rPr>
          <w:sz w:val="22"/>
          <w:szCs w:val="22"/>
        </w:rPr>
      </w:pPr>
      <w:r w:rsidRPr="002418BA">
        <w:rPr>
          <w:sz w:val="22"/>
          <w:szCs w:val="22"/>
        </w:rPr>
        <w:t>Prevádzk</w:t>
      </w:r>
      <w:r w:rsidR="000B2B2D" w:rsidRPr="002418BA">
        <w:rPr>
          <w:sz w:val="22"/>
          <w:szCs w:val="22"/>
        </w:rPr>
        <w:t>a má</w:t>
      </w:r>
      <w:r w:rsidRPr="002418BA">
        <w:rPr>
          <w:sz w:val="22"/>
          <w:szCs w:val="22"/>
        </w:rPr>
        <w:t xml:space="preserve"> na informačnej tabuli zverejnený oznam o termínoch a mieste zasadaní </w:t>
      </w:r>
      <w:r w:rsidR="002418BA" w:rsidRPr="002418BA">
        <w:rPr>
          <w:sz w:val="22"/>
          <w:szCs w:val="22"/>
        </w:rPr>
        <w:t>Obecného</w:t>
      </w:r>
      <w:r w:rsidRPr="002418BA">
        <w:rPr>
          <w:sz w:val="22"/>
          <w:szCs w:val="22"/>
        </w:rPr>
        <w:t xml:space="preserve"> </w:t>
      </w:r>
      <w:r>
        <w:rPr>
          <w:sz w:val="22"/>
          <w:szCs w:val="22"/>
        </w:rPr>
        <w:t xml:space="preserve">zastupiteľstva. Informácia obsahuje aj primerané poučenie pre prípadných záujemcov o tom, aké majú možnosti ako občania v rámci účasti na takomto rokovaní a o jeho základných pravidlách. </w:t>
      </w:r>
    </w:p>
    <w:p w:rsidR="00A1026F" w:rsidRPr="003575BA" w:rsidRDefault="00A1026F" w:rsidP="00A1026F">
      <w:pPr>
        <w:pStyle w:val="Normlnywebov"/>
        <w:spacing w:before="0" w:beforeAutospacing="0" w:after="0" w:afterAutospacing="0"/>
        <w:ind w:left="360"/>
        <w:jc w:val="both"/>
        <w:rPr>
          <w:sz w:val="22"/>
          <w:szCs w:val="22"/>
        </w:rPr>
      </w:pPr>
    </w:p>
    <w:p w:rsidR="00300E78" w:rsidRDefault="00300E78" w:rsidP="00300E78">
      <w:pPr>
        <w:pStyle w:val="Odsekzoznamu"/>
        <w:numPr>
          <w:ilvl w:val="0"/>
          <w:numId w:val="9"/>
        </w:numPr>
        <w:ind w:left="0" w:firstLine="0"/>
        <w:jc w:val="center"/>
        <w:rPr>
          <w:b/>
          <w:bCs/>
          <w:sz w:val="24"/>
          <w:szCs w:val="22"/>
        </w:rPr>
      </w:pPr>
      <w:r>
        <w:rPr>
          <w:b/>
          <w:bCs/>
          <w:sz w:val="24"/>
          <w:szCs w:val="22"/>
        </w:rPr>
        <w:t>Ostatné základné práva.</w:t>
      </w:r>
    </w:p>
    <w:p w:rsidR="00003D08" w:rsidRDefault="00003D08" w:rsidP="00300E78">
      <w:pPr>
        <w:pStyle w:val="Normlnywebov"/>
        <w:numPr>
          <w:ilvl w:val="0"/>
          <w:numId w:val="26"/>
        </w:numPr>
        <w:spacing w:before="0" w:beforeAutospacing="0" w:after="0" w:afterAutospacing="0"/>
        <w:jc w:val="both"/>
        <w:rPr>
          <w:sz w:val="22"/>
          <w:szCs w:val="22"/>
        </w:rPr>
      </w:pPr>
      <w:r w:rsidRPr="00003D08">
        <w:rPr>
          <w:sz w:val="22"/>
          <w:szCs w:val="22"/>
        </w:rPr>
        <w:t>Príslušnosť ku ktorejkoľvek národnostnej menšine alebo etnickej skupine nesmie byť nikomu na ujmu.</w:t>
      </w:r>
      <w:r>
        <w:rPr>
          <w:sz w:val="22"/>
          <w:szCs w:val="22"/>
        </w:rPr>
        <w:t xml:space="preserve"> Klienti sú primeraným spôsobom vedení k vzájomnej tolerancii a k tolerancii voči zamestnancom a návštevám iných klientov. Zamestnancom je zakázané vyjadrovať sa znevažujúco alebo nenávistne o iných národnostiach alebo etnických skupinách alebo podporovať v takomto vyjadrovaní klientov a návštevy prevádz</w:t>
      </w:r>
      <w:r w:rsidR="002E0067">
        <w:rPr>
          <w:sz w:val="22"/>
          <w:szCs w:val="22"/>
        </w:rPr>
        <w:t>ky</w:t>
      </w:r>
      <w:r>
        <w:rPr>
          <w:sz w:val="22"/>
          <w:szCs w:val="22"/>
        </w:rPr>
        <w:t xml:space="preserve">. </w:t>
      </w:r>
    </w:p>
    <w:p w:rsidR="00003D08" w:rsidRPr="002418BA" w:rsidRDefault="00003D08" w:rsidP="000B2B2D">
      <w:pPr>
        <w:pStyle w:val="Normlnywebov"/>
        <w:numPr>
          <w:ilvl w:val="0"/>
          <w:numId w:val="26"/>
        </w:numPr>
        <w:spacing w:before="0" w:beforeAutospacing="0" w:after="0" w:afterAutospacing="0"/>
        <w:jc w:val="both"/>
        <w:rPr>
          <w:sz w:val="22"/>
          <w:szCs w:val="22"/>
        </w:rPr>
      </w:pPr>
      <w:r w:rsidRPr="00003D08">
        <w:rPr>
          <w:sz w:val="22"/>
          <w:szCs w:val="22"/>
        </w:rPr>
        <w:t>Manželstvo je jedinečný zväzok medzi mužom a ženou. Slovenská republika manželstvo všestranne chráni a napomáha jeho dobru.</w:t>
      </w:r>
      <w:r>
        <w:rPr>
          <w:sz w:val="22"/>
          <w:szCs w:val="22"/>
        </w:rPr>
        <w:t xml:space="preserve"> Prevádzk</w:t>
      </w:r>
      <w:r w:rsidR="000B2B2D">
        <w:rPr>
          <w:sz w:val="22"/>
          <w:szCs w:val="22"/>
        </w:rPr>
        <w:t xml:space="preserve">a </w:t>
      </w:r>
      <w:r>
        <w:rPr>
          <w:sz w:val="22"/>
          <w:szCs w:val="22"/>
        </w:rPr>
        <w:t>ak je to možné, umožňuj</w:t>
      </w:r>
      <w:r w:rsidR="000B2B2D">
        <w:rPr>
          <w:sz w:val="22"/>
          <w:szCs w:val="22"/>
        </w:rPr>
        <w:t>e</w:t>
      </w:r>
      <w:r>
        <w:rPr>
          <w:sz w:val="22"/>
          <w:szCs w:val="22"/>
        </w:rPr>
        <w:t xml:space="preserve"> klientom ktorí sú manželia spoločný pobyt v izbe. </w:t>
      </w:r>
      <w:r w:rsidR="00A63534">
        <w:rPr>
          <w:sz w:val="22"/>
          <w:szCs w:val="22"/>
        </w:rPr>
        <w:t xml:space="preserve">V prípade návštev sa prítomnosť manžela neobmedzuje prevádzkovými pomermi. </w:t>
      </w:r>
      <w:r w:rsidR="00A63534" w:rsidRPr="002418BA">
        <w:rPr>
          <w:sz w:val="22"/>
          <w:szCs w:val="22"/>
        </w:rPr>
        <w:t>Prevádzk</w:t>
      </w:r>
      <w:r w:rsidR="000B2B2D" w:rsidRPr="002418BA">
        <w:rPr>
          <w:sz w:val="22"/>
          <w:szCs w:val="22"/>
        </w:rPr>
        <w:t xml:space="preserve">a nie je </w:t>
      </w:r>
      <w:r w:rsidR="00A63534" w:rsidRPr="002418BA">
        <w:rPr>
          <w:sz w:val="22"/>
          <w:szCs w:val="22"/>
        </w:rPr>
        <w:t>vybaven</w:t>
      </w:r>
      <w:r w:rsidR="000B2B2D" w:rsidRPr="002418BA">
        <w:rPr>
          <w:sz w:val="22"/>
          <w:szCs w:val="22"/>
        </w:rPr>
        <w:t>á</w:t>
      </w:r>
      <w:r w:rsidR="00A63534" w:rsidRPr="002418BA">
        <w:rPr>
          <w:sz w:val="22"/>
          <w:szCs w:val="22"/>
        </w:rPr>
        <w:t xml:space="preserve"> pre prespanie návštev ani ak ide o manželský pár. </w:t>
      </w:r>
    </w:p>
    <w:p w:rsidR="00300E78" w:rsidRDefault="00300E78" w:rsidP="000B2B2D">
      <w:pPr>
        <w:pStyle w:val="Normlnywebov"/>
        <w:numPr>
          <w:ilvl w:val="0"/>
          <w:numId w:val="26"/>
        </w:numPr>
        <w:spacing w:before="0" w:beforeAutospacing="0" w:after="0" w:afterAutospacing="0"/>
        <w:jc w:val="both"/>
        <w:rPr>
          <w:sz w:val="22"/>
          <w:szCs w:val="22"/>
        </w:rPr>
      </w:pPr>
      <w:r w:rsidRPr="002418BA">
        <w:rPr>
          <w:sz w:val="22"/>
          <w:szCs w:val="22"/>
        </w:rPr>
        <w:t xml:space="preserve">Každý má právo na včasné a úplné informácie o stave životného prostredia a o príčinách </w:t>
      </w:r>
      <w:r w:rsidRPr="00300E78">
        <w:rPr>
          <w:sz w:val="22"/>
          <w:szCs w:val="22"/>
        </w:rPr>
        <w:t>a následkoch tohto stavu.</w:t>
      </w:r>
      <w:r w:rsidR="00003D08">
        <w:rPr>
          <w:sz w:val="22"/>
          <w:szCs w:val="22"/>
        </w:rPr>
        <w:t xml:space="preserve"> </w:t>
      </w:r>
      <w:r w:rsidR="00A63534">
        <w:rPr>
          <w:sz w:val="22"/>
          <w:szCs w:val="22"/>
        </w:rPr>
        <w:t>Nie sú známe rizikové faktory životného prostredia, ktoré by mohli zásadným spôsobom ovplyvňovať zdravotný stav našich klientov. V blízkosti prevádz</w:t>
      </w:r>
      <w:r w:rsidR="000B2B2D">
        <w:rPr>
          <w:sz w:val="22"/>
          <w:szCs w:val="22"/>
        </w:rPr>
        <w:t>ky</w:t>
      </w:r>
      <w:r w:rsidR="00A63534">
        <w:rPr>
          <w:sz w:val="22"/>
          <w:szCs w:val="22"/>
        </w:rPr>
        <w:t xml:space="preserve"> sa nenachádza chemická škodlivina, ktorej únik by mohol spôsobiť ohrozenie zdravia alebo života našich klientov</w:t>
      </w:r>
      <w:r w:rsidR="002418BA">
        <w:rPr>
          <w:sz w:val="22"/>
          <w:szCs w:val="22"/>
        </w:rPr>
        <w:t>.</w:t>
      </w:r>
    </w:p>
    <w:p w:rsidR="00300E78" w:rsidRDefault="00300E78" w:rsidP="00300E78">
      <w:pPr>
        <w:pStyle w:val="Normlnywebov"/>
        <w:numPr>
          <w:ilvl w:val="0"/>
          <w:numId w:val="26"/>
        </w:numPr>
        <w:spacing w:before="0" w:beforeAutospacing="0" w:after="0" w:afterAutospacing="0"/>
        <w:jc w:val="both"/>
        <w:rPr>
          <w:sz w:val="22"/>
          <w:szCs w:val="22"/>
        </w:rPr>
      </w:pPr>
      <w:r w:rsidRPr="00300E78">
        <w:rPr>
          <w:sz w:val="22"/>
          <w:szCs w:val="22"/>
        </w:rPr>
        <w:t>Nikto nesmie nad mieru ustanovenú zákonom ohrozovať ani poškodzovať životné prostredie, prírodné zdroje a kultúrne pamiatky.</w:t>
      </w:r>
    </w:p>
    <w:p w:rsidR="00A63534" w:rsidRPr="00A63534" w:rsidRDefault="00A63534" w:rsidP="0024395C">
      <w:pPr>
        <w:pStyle w:val="Normlnywebov"/>
        <w:numPr>
          <w:ilvl w:val="0"/>
          <w:numId w:val="26"/>
        </w:numPr>
        <w:spacing w:before="0" w:beforeAutospacing="0" w:after="0" w:afterAutospacing="0"/>
        <w:jc w:val="both"/>
        <w:rPr>
          <w:sz w:val="22"/>
          <w:szCs w:val="22"/>
        </w:rPr>
      </w:pPr>
      <w:r w:rsidRPr="00A63534">
        <w:rPr>
          <w:sz w:val="22"/>
          <w:szCs w:val="22"/>
        </w:rPr>
        <w:t>Len zákon ustanoví, ktoré konanie je trestným činom a aký trest, prípadne iné ujmy na právach alebo majetku m</w:t>
      </w:r>
      <w:r w:rsidR="005E2C78">
        <w:rPr>
          <w:sz w:val="22"/>
          <w:szCs w:val="22"/>
        </w:rPr>
        <w:t xml:space="preserve">ožno uložiť za jeho spáchanie. </w:t>
      </w:r>
      <w:r w:rsidR="00BD6830">
        <w:rPr>
          <w:sz w:val="22"/>
          <w:szCs w:val="22"/>
        </w:rPr>
        <w:t>Poskytovateľ</w:t>
      </w:r>
      <w:r w:rsidRPr="00A63534">
        <w:rPr>
          <w:sz w:val="22"/>
          <w:szCs w:val="22"/>
        </w:rPr>
        <w:t xml:space="preserve"> pri svojich šetreniach a záznamoch zásadne neuvádza hodnotenie zisteného stavu ako skutkovú podstatu akéhokoľvek trestného činu. </w:t>
      </w:r>
      <w:r w:rsidR="002E0067">
        <w:rPr>
          <w:sz w:val="22"/>
          <w:szCs w:val="22"/>
        </w:rPr>
        <w:t xml:space="preserve">Opatrenia za určené udalosti </w:t>
      </w:r>
      <w:r w:rsidRPr="00A63534">
        <w:rPr>
          <w:sz w:val="22"/>
          <w:szCs w:val="22"/>
        </w:rPr>
        <w:t xml:space="preserve">definované v interných smerniciach nie sú trestami a definované udalosti nie sú trestnými činmi, respektíve posúdenie povahy činu </w:t>
      </w:r>
      <w:r w:rsidR="00BD6830">
        <w:rPr>
          <w:sz w:val="22"/>
          <w:szCs w:val="22"/>
        </w:rPr>
        <w:t>poskytovateľ</w:t>
      </w:r>
      <w:r w:rsidRPr="00A63534">
        <w:rPr>
          <w:sz w:val="22"/>
          <w:szCs w:val="22"/>
        </w:rPr>
        <w:t xml:space="preserve"> </w:t>
      </w:r>
      <w:r w:rsidRPr="00A63534">
        <w:rPr>
          <w:sz w:val="22"/>
          <w:szCs w:val="22"/>
        </w:rPr>
        <w:lastRenderedPageBreak/>
        <w:t>nevykonáva. V prípade, že sa oprávnene domnieva že trestný čin mohol byť spáchaný, podá trestné oznámenie spôsobom ustanoveným v príslušnom zákone.</w:t>
      </w:r>
      <w:r>
        <w:rPr>
          <w:sz w:val="22"/>
          <w:szCs w:val="22"/>
        </w:rPr>
        <w:t xml:space="preserve"> </w:t>
      </w:r>
    </w:p>
    <w:p w:rsidR="00A63534" w:rsidRDefault="004E6A07" w:rsidP="00300E78">
      <w:pPr>
        <w:pStyle w:val="Normlnywebov"/>
        <w:numPr>
          <w:ilvl w:val="0"/>
          <w:numId w:val="26"/>
        </w:numPr>
        <w:spacing w:before="0" w:beforeAutospacing="0" w:after="0" w:afterAutospacing="0"/>
        <w:jc w:val="both"/>
        <w:rPr>
          <w:sz w:val="22"/>
          <w:szCs w:val="22"/>
        </w:rPr>
      </w:pPr>
      <w:r>
        <w:rPr>
          <w:sz w:val="22"/>
          <w:szCs w:val="22"/>
        </w:rPr>
        <w:t>Zamestnanci</w:t>
      </w:r>
      <w:r w:rsidR="00A63534" w:rsidRPr="00A63534">
        <w:rPr>
          <w:sz w:val="22"/>
          <w:szCs w:val="22"/>
        </w:rPr>
        <w:t xml:space="preserve"> rešpektuj</w:t>
      </w:r>
      <w:r>
        <w:rPr>
          <w:sz w:val="22"/>
          <w:szCs w:val="22"/>
        </w:rPr>
        <w:t>ú</w:t>
      </w:r>
      <w:r w:rsidR="00A63534" w:rsidRPr="00A63534">
        <w:rPr>
          <w:sz w:val="22"/>
          <w:szCs w:val="22"/>
        </w:rPr>
        <w:t xml:space="preserve"> prezumpciu neviny a na svojich klientov nenahliada</w:t>
      </w:r>
      <w:r>
        <w:rPr>
          <w:sz w:val="22"/>
          <w:szCs w:val="22"/>
        </w:rPr>
        <w:t>jú</w:t>
      </w:r>
      <w:r w:rsidR="00A63534" w:rsidRPr="00A63534">
        <w:rPr>
          <w:sz w:val="22"/>
          <w:szCs w:val="22"/>
        </w:rPr>
        <w:t xml:space="preserve"> ako na vinných zo spáchania trestného činu až do nadobudnutia právoplatnosti rozhodnutia súdu</w:t>
      </w:r>
      <w:r w:rsidR="00A63534">
        <w:rPr>
          <w:sz w:val="22"/>
          <w:szCs w:val="22"/>
        </w:rPr>
        <w:t xml:space="preserve"> a to </w:t>
      </w:r>
      <w:r w:rsidR="00A63534" w:rsidRPr="00A63534">
        <w:rPr>
          <w:sz w:val="22"/>
          <w:szCs w:val="22"/>
        </w:rPr>
        <w:t xml:space="preserve">ani v prípade, ak </w:t>
      </w:r>
      <w:r w:rsidR="00BD6830">
        <w:rPr>
          <w:sz w:val="22"/>
          <w:szCs w:val="22"/>
        </w:rPr>
        <w:t>poskytovateľ</w:t>
      </w:r>
      <w:r w:rsidR="00A63534" w:rsidRPr="00A63534">
        <w:rPr>
          <w:sz w:val="22"/>
          <w:szCs w:val="22"/>
        </w:rPr>
        <w:t xml:space="preserve"> podal na klienta trestné oznámenie, alebo je známe, že bolo podané trestné oznámenie alebo bolo vznesená obvinenie. </w:t>
      </w:r>
      <w:r w:rsidR="00A63534">
        <w:rPr>
          <w:sz w:val="22"/>
          <w:szCs w:val="22"/>
        </w:rPr>
        <w:t>Zamestnanci majú zakázané vyjadrovať sa o prebiehajúcom stave ako o trestnom čine, hodnotiť ho v jeho skutkovej podstate a označovať klienta ako páchateľa.</w:t>
      </w:r>
    </w:p>
    <w:p w:rsidR="00300E78" w:rsidRDefault="00300E78" w:rsidP="00300E78">
      <w:pPr>
        <w:pStyle w:val="Normlnywebov"/>
        <w:numPr>
          <w:ilvl w:val="0"/>
          <w:numId w:val="26"/>
        </w:numPr>
        <w:spacing w:before="0" w:beforeAutospacing="0" w:after="0" w:afterAutospacing="0"/>
        <w:jc w:val="both"/>
        <w:rPr>
          <w:sz w:val="22"/>
          <w:szCs w:val="22"/>
        </w:rPr>
      </w:pPr>
      <w:r w:rsidRPr="00300E78">
        <w:rPr>
          <w:sz w:val="22"/>
          <w:szCs w:val="22"/>
        </w:rPr>
        <w:t>Každý sa môže domáhať zákonom ustanoveným postupom svojho práva na nezávislom a nestrannom súde a v prípadoch ustanovených zákonom na inom orgáne Slovenskej republiky.</w:t>
      </w:r>
      <w:r>
        <w:rPr>
          <w:sz w:val="22"/>
          <w:szCs w:val="22"/>
        </w:rPr>
        <w:t xml:space="preserve"> </w:t>
      </w:r>
      <w:r w:rsidR="00BD6830">
        <w:rPr>
          <w:sz w:val="22"/>
          <w:szCs w:val="22"/>
        </w:rPr>
        <w:t>Poskytovateľ</w:t>
      </w:r>
      <w:r>
        <w:rPr>
          <w:sz w:val="22"/>
          <w:szCs w:val="22"/>
        </w:rPr>
        <w:t xml:space="preserve"> v prípade potreby poskytuje klientovi súčinnosť aj prostredníctvom sociálneho poradenstva a pomoci pri ochrane práv a právom chránených záujmov klienta.</w:t>
      </w:r>
    </w:p>
    <w:p w:rsidR="00300E78" w:rsidRDefault="00300E78" w:rsidP="00300E78">
      <w:pPr>
        <w:pStyle w:val="Normlnywebov"/>
        <w:numPr>
          <w:ilvl w:val="0"/>
          <w:numId w:val="26"/>
        </w:numPr>
        <w:spacing w:before="0" w:beforeAutospacing="0" w:after="0" w:afterAutospacing="0"/>
        <w:jc w:val="both"/>
        <w:rPr>
          <w:sz w:val="22"/>
          <w:szCs w:val="22"/>
        </w:rPr>
      </w:pPr>
      <w:r w:rsidRPr="00300E78">
        <w:rPr>
          <w:sz w:val="22"/>
          <w:szCs w:val="22"/>
        </w:rPr>
        <w:t xml:space="preserve">Každý má právo na náhradu škody spôsobenej nezákonným </w:t>
      </w:r>
      <w:r w:rsidR="004E6A07">
        <w:rPr>
          <w:sz w:val="22"/>
          <w:szCs w:val="22"/>
        </w:rPr>
        <w:t xml:space="preserve">konaním </w:t>
      </w:r>
      <w:r w:rsidRPr="00300E78">
        <w:rPr>
          <w:sz w:val="22"/>
          <w:szCs w:val="22"/>
        </w:rPr>
        <w:t>verejnej správy alebo nesprávnym úradným postupom.</w:t>
      </w:r>
      <w:r>
        <w:rPr>
          <w:sz w:val="22"/>
          <w:szCs w:val="22"/>
        </w:rPr>
        <w:t xml:space="preserve"> Ak sa klient domnieva, že mu bola takáto škoda spôsobená, môže požiadať o pomoc pri ochrane práv a právom chránených záujmov sociálneho pracovníka, ktorý postupuje v rámci svojich kompetencií.</w:t>
      </w:r>
    </w:p>
    <w:p w:rsidR="007A0F6C" w:rsidRDefault="007A0F6C" w:rsidP="007A0F6C">
      <w:pPr>
        <w:pStyle w:val="Normlnywebov"/>
        <w:spacing w:before="0" w:beforeAutospacing="0" w:after="0" w:afterAutospacing="0"/>
        <w:ind w:left="360"/>
        <w:jc w:val="both"/>
        <w:rPr>
          <w:sz w:val="22"/>
          <w:szCs w:val="22"/>
        </w:rPr>
      </w:pPr>
    </w:p>
    <w:p w:rsidR="00A47050" w:rsidRPr="007A0F6C" w:rsidRDefault="00185686" w:rsidP="007A0F6C">
      <w:pPr>
        <w:pStyle w:val="Odsekzoznamu"/>
        <w:numPr>
          <w:ilvl w:val="0"/>
          <w:numId w:val="9"/>
        </w:numPr>
        <w:ind w:left="0" w:firstLine="0"/>
        <w:jc w:val="center"/>
        <w:rPr>
          <w:b/>
          <w:bCs/>
          <w:sz w:val="24"/>
          <w:szCs w:val="22"/>
        </w:rPr>
      </w:pPr>
      <w:r w:rsidRPr="007A0F6C">
        <w:rPr>
          <w:b/>
          <w:bCs/>
          <w:sz w:val="24"/>
          <w:szCs w:val="22"/>
        </w:rPr>
        <w:t xml:space="preserve">Pravidlá pre ochranu práv </w:t>
      </w:r>
      <w:r w:rsidR="00B405EA" w:rsidRPr="007A0F6C">
        <w:rPr>
          <w:b/>
          <w:bCs/>
          <w:sz w:val="24"/>
          <w:szCs w:val="22"/>
        </w:rPr>
        <w:t>klienta</w:t>
      </w:r>
      <w:r w:rsidRPr="007A0F6C">
        <w:rPr>
          <w:b/>
          <w:bCs/>
          <w:sz w:val="24"/>
          <w:szCs w:val="22"/>
        </w:rPr>
        <w:t xml:space="preserve"> sociálnej služby pred predsudkami </w:t>
      </w:r>
      <w:r w:rsidR="00214946" w:rsidRPr="007A0F6C">
        <w:rPr>
          <w:b/>
          <w:bCs/>
          <w:sz w:val="24"/>
          <w:szCs w:val="22"/>
        </w:rPr>
        <w:t xml:space="preserve"> </w:t>
      </w:r>
      <w:r w:rsidR="007A0F6C">
        <w:rPr>
          <w:b/>
          <w:bCs/>
          <w:sz w:val="24"/>
          <w:szCs w:val="22"/>
        </w:rPr>
        <w:t>a n</w:t>
      </w:r>
      <w:r w:rsidRPr="007A0F6C">
        <w:rPr>
          <w:b/>
          <w:bCs/>
          <w:sz w:val="24"/>
          <w:szCs w:val="22"/>
        </w:rPr>
        <w:t>egatívnymi hodnoteniami</w:t>
      </w:r>
    </w:p>
    <w:p w:rsidR="00A47050" w:rsidRDefault="00185686" w:rsidP="007A0F6C">
      <w:pPr>
        <w:pStyle w:val="Normlnywebov"/>
        <w:numPr>
          <w:ilvl w:val="0"/>
          <w:numId w:val="27"/>
        </w:numPr>
        <w:spacing w:before="0" w:beforeAutospacing="0" w:after="0" w:afterAutospacing="0"/>
        <w:jc w:val="both"/>
        <w:rPr>
          <w:sz w:val="22"/>
          <w:szCs w:val="22"/>
        </w:rPr>
      </w:pPr>
      <w:r w:rsidRPr="007A0F6C">
        <w:rPr>
          <w:sz w:val="22"/>
          <w:szCs w:val="22"/>
        </w:rPr>
        <w:t xml:space="preserve">K zamedzeniu porušovania práv </w:t>
      </w:r>
      <w:r w:rsidR="00A47050" w:rsidRPr="007A0F6C">
        <w:rPr>
          <w:sz w:val="22"/>
          <w:szCs w:val="22"/>
        </w:rPr>
        <w:t>klienta</w:t>
      </w:r>
      <w:r w:rsidR="00B13B84" w:rsidRPr="007A0F6C">
        <w:rPr>
          <w:sz w:val="22"/>
          <w:szCs w:val="22"/>
        </w:rPr>
        <w:t xml:space="preserve"> sociálnej služby </w:t>
      </w:r>
      <w:r w:rsidRPr="007A0F6C">
        <w:rPr>
          <w:sz w:val="22"/>
          <w:szCs w:val="22"/>
        </w:rPr>
        <w:t>sú v</w:t>
      </w:r>
      <w:r w:rsidR="007A0F6C">
        <w:rPr>
          <w:sz w:val="22"/>
          <w:szCs w:val="22"/>
        </w:rPr>
        <w:t> prevádzk</w:t>
      </w:r>
      <w:r w:rsidR="002E0067">
        <w:rPr>
          <w:sz w:val="22"/>
          <w:szCs w:val="22"/>
        </w:rPr>
        <w:t>e</w:t>
      </w:r>
      <w:r w:rsidR="007A0F6C">
        <w:rPr>
          <w:sz w:val="22"/>
          <w:szCs w:val="22"/>
        </w:rPr>
        <w:t xml:space="preserve"> zavedené </w:t>
      </w:r>
      <w:r w:rsidRPr="007A0F6C">
        <w:rPr>
          <w:sz w:val="22"/>
          <w:szCs w:val="22"/>
        </w:rPr>
        <w:t>jasné pravidlá, ktorými sa musia riadiť všetci zamestnanci</w:t>
      </w:r>
      <w:r w:rsidR="007A0F6C">
        <w:rPr>
          <w:sz w:val="22"/>
          <w:szCs w:val="22"/>
        </w:rPr>
        <w:t>. Zároveň sú zamestnanci školení v problematike interných postupov pre dodržiavanie základných práv a slobôd ako aj v správnej komunikácii s klientom.</w:t>
      </w:r>
      <w:r w:rsidRPr="007A0F6C">
        <w:rPr>
          <w:sz w:val="22"/>
          <w:szCs w:val="22"/>
        </w:rPr>
        <w:t xml:space="preserve"> </w:t>
      </w:r>
    </w:p>
    <w:p w:rsidR="007A0F6C" w:rsidRPr="00BD3793" w:rsidRDefault="007A0F6C" w:rsidP="007A0F6C">
      <w:pPr>
        <w:pStyle w:val="Normlnywebov"/>
        <w:numPr>
          <w:ilvl w:val="0"/>
          <w:numId w:val="27"/>
        </w:numPr>
        <w:spacing w:before="0" w:beforeAutospacing="0" w:after="0" w:afterAutospacing="0"/>
        <w:jc w:val="both"/>
        <w:rPr>
          <w:sz w:val="22"/>
          <w:szCs w:val="22"/>
        </w:rPr>
      </w:pPr>
      <w:r>
        <w:rPr>
          <w:sz w:val="22"/>
          <w:szCs w:val="22"/>
        </w:rPr>
        <w:t xml:space="preserve">Pravidlá pre správanie sa </w:t>
      </w:r>
      <w:r w:rsidRPr="00BD3793">
        <w:rPr>
          <w:sz w:val="22"/>
          <w:szCs w:val="22"/>
        </w:rPr>
        <w:t xml:space="preserve">zamestnancov vyjadruje najmä etický kódex, ktorý je osobitnou smernicou k podpore dodržiavanie základných práv a slobôd </w:t>
      </w:r>
      <w:r w:rsidR="002E0067" w:rsidRPr="00BD3793">
        <w:rPr>
          <w:sz w:val="22"/>
          <w:szCs w:val="22"/>
        </w:rPr>
        <w:t>u poskytovateľa</w:t>
      </w:r>
      <w:r w:rsidRPr="00BD3793">
        <w:rPr>
          <w:sz w:val="22"/>
          <w:szCs w:val="22"/>
        </w:rPr>
        <w:t>.</w:t>
      </w:r>
    </w:p>
    <w:p w:rsidR="007C3C31" w:rsidRPr="007C3C31" w:rsidRDefault="007F7749" w:rsidP="0024395C">
      <w:pPr>
        <w:pStyle w:val="Normlnywebov"/>
        <w:numPr>
          <w:ilvl w:val="0"/>
          <w:numId w:val="27"/>
        </w:numPr>
        <w:spacing w:before="0" w:beforeAutospacing="0" w:after="0" w:afterAutospacing="0"/>
        <w:jc w:val="both"/>
        <w:rPr>
          <w:sz w:val="23"/>
          <w:szCs w:val="23"/>
        </w:rPr>
      </w:pPr>
      <w:r w:rsidRPr="007C3C31">
        <w:rPr>
          <w:sz w:val="23"/>
          <w:szCs w:val="23"/>
        </w:rPr>
        <w:t xml:space="preserve">Priamy dohľad nad dodržiavaním ľudských práv klientov </w:t>
      </w:r>
      <w:r w:rsidR="005E2C78" w:rsidRPr="007C3C31">
        <w:rPr>
          <w:sz w:val="23"/>
          <w:szCs w:val="23"/>
        </w:rPr>
        <w:t xml:space="preserve">v sociálnych službách </w:t>
      </w:r>
      <w:r w:rsidR="00BD6830">
        <w:rPr>
          <w:sz w:val="23"/>
          <w:szCs w:val="23"/>
        </w:rPr>
        <w:t>poskytovateľa</w:t>
      </w:r>
      <w:r w:rsidR="007A0F6C" w:rsidRPr="007C3C31">
        <w:rPr>
          <w:sz w:val="23"/>
          <w:szCs w:val="23"/>
        </w:rPr>
        <w:t xml:space="preserve"> má sociálny pracovník. </w:t>
      </w:r>
    </w:p>
    <w:p w:rsidR="00185686" w:rsidRPr="007C3C31" w:rsidRDefault="00401022" w:rsidP="00915336">
      <w:pPr>
        <w:pStyle w:val="Normlnywebov"/>
        <w:numPr>
          <w:ilvl w:val="0"/>
          <w:numId w:val="27"/>
        </w:numPr>
        <w:spacing w:before="0" w:beforeAutospacing="0" w:after="0" w:afterAutospacing="0"/>
        <w:jc w:val="both"/>
        <w:rPr>
          <w:sz w:val="23"/>
          <w:szCs w:val="23"/>
        </w:rPr>
      </w:pPr>
      <w:r w:rsidRPr="007C3C31">
        <w:rPr>
          <w:sz w:val="23"/>
          <w:szCs w:val="23"/>
        </w:rPr>
        <w:t>Sociálny pracovník vedie evidenciu o</w:t>
      </w:r>
      <w:r w:rsidR="007A0F6C" w:rsidRPr="007C3C31">
        <w:rPr>
          <w:sz w:val="23"/>
          <w:szCs w:val="23"/>
        </w:rPr>
        <w:t xml:space="preserve"> rizikách v oblasti základných práv a slobôd a o </w:t>
      </w:r>
      <w:r w:rsidRPr="007C3C31">
        <w:rPr>
          <w:sz w:val="23"/>
          <w:szCs w:val="23"/>
        </w:rPr>
        <w:t xml:space="preserve">porušovaní </w:t>
      </w:r>
      <w:r w:rsidR="007A0F6C" w:rsidRPr="007C3C31">
        <w:rPr>
          <w:sz w:val="23"/>
          <w:szCs w:val="23"/>
        </w:rPr>
        <w:t>základných</w:t>
      </w:r>
      <w:r w:rsidRPr="007C3C31">
        <w:rPr>
          <w:sz w:val="23"/>
          <w:szCs w:val="23"/>
        </w:rPr>
        <w:t xml:space="preserve"> práv a</w:t>
      </w:r>
      <w:r w:rsidR="004E6A07">
        <w:rPr>
          <w:sz w:val="23"/>
          <w:szCs w:val="23"/>
        </w:rPr>
        <w:t> </w:t>
      </w:r>
      <w:r w:rsidRPr="007C3C31">
        <w:rPr>
          <w:sz w:val="23"/>
          <w:szCs w:val="23"/>
        </w:rPr>
        <w:t>slobôd</w:t>
      </w:r>
      <w:r w:rsidR="004E6A07">
        <w:rPr>
          <w:sz w:val="23"/>
          <w:szCs w:val="23"/>
        </w:rPr>
        <w:t xml:space="preserve"> v zmysle podmienky kvality 2.6</w:t>
      </w:r>
      <w:r w:rsidR="007A0F6C" w:rsidRPr="007C3C31">
        <w:rPr>
          <w:sz w:val="23"/>
          <w:szCs w:val="23"/>
        </w:rPr>
        <w:t>. O každom novom zázname i</w:t>
      </w:r>
      <w:r w:rsidR="000D102A" w:rsidRPr="007C3C31">
        <w:rPr>
          <w:sz w:val="23"/>
          <w:szCs w:val="23"/>
        </w:rPr>
        <w:t xml:space="preserve">nformuje bezodkladne </w:t>
      </w:r>
      <w:r w:rsidR="00BD3793">
        <w:rPr>
          <w:sz w:val="23"/>
          <w:szCs w:val="23"/>
        </w:rPr>
        <w:t>splnomocnenú osobu</w:t>
      </w:r>
      <w:r w:rsidRPr="007C3C31">
        <w:rPr>
          <w:sz w:val="23"/>
          <w:szCs w:val="23"/>
        </w:rPr>
        <w:t xml:space="preserve">. </w:t>
      </w:r>
      <w:r w:rsidR="007F7749" w:rsidRPr="007C3C31">
        <w:rPr>
          <w:sz w:val="23"/>
          <w:szCs w:val="23"/>
        </w:rPr>
        <w:t>V prípade potreby</w:t>
      </w:r>
      <w:r w:rsidR="00915336">
        <w:rPr>
          <w:sz w:val="23"/>
          <w:szCs w:val="23"/>
        </w:rPr>
        <w:t xml:space="preserve"> </w:t>
      </w:r>
      <w:r w:rsidR="00BD3793">
        <w:rPr>
          <w:sz w:val="23"/>
          <w:szCs w:val="23"/>
        </w:rPr>
        <w:t>splnomocnená osoba</w:t>
      </w:r>
      <w:r w:rsidR="000D102A" w:rsidRPr="007C3C31">
        <w:rPr>
          <w:sz w:val="23"/>
          <w:szCs w:val="23"/>
        </w:rPr>
        <w:t xml:space="preserve"> v spolupráci s</w:t>
      </w:r>
      <w:r w:rsidR="004E6A07">
        <w:rPr>
          <w:sz w:val="23"/>
          <w:szCs w:val="23"/>
        </w:rPr>
        <w:t>o</w:t>
      </w:r>
      <w:r w:rsidR="007A0F6C" w:rsidRPr="007C3C31">
        <w:rPr>
          <w:sz w:val="23"/>
          <w:szCs w:val="23"/>
        </w:rPr>
        <w:t> </w:t>
      </w:r>
      <w:r w:rsidR="000D102A" w:rsidRPr="007C3C31">
        <w:rPr>
          <w:sz w:val="23"/>
          <w:szCs w:val="23"/>
        </w:rPr>
        <w:t>sociálnym pracovníkom</w:t>
      </w:r>
      <w:r w:rsidR="007F7749" w:rsidRPr="007C3C31">
        <w:rPr>
          <w:sz w:val="23"/>
          <w:szCs w:val="23"/>
        </w:rPr>
        <w:t xml:space="preserve"> </w:t>
      </w:r>
      <w:r w:rsidRPr="007C3C31">
        <w:rPr>
          <w:sz w:val="23"/>
          <w:szCs w:val="23"/>
        </w:rPr>
        <w:t xml:space="preserve">nariadi </w:t>
      </w:r>
      <w:r w:rsidR="007A0F6C" w:rsidRPr="007C3C31">
        <w:rPr>
          <w:sz w:val="23"/>
          <w:szCs w:val="23"/>
        </w:rPr>
        <w:t xml:space="preserve">preventívne a </w:t>
      </w:r>
      <w:r w:rsidRPr="007C3C31">
        <w:rPr>
          <w:sz w:val="23"/>
          <w:szCs w:val="23"/>
        </w:rPr>
        <w:t>nápravné opatrenia na odstránenie problému</w:t>
      </w:r>
      <w:r w:rsidR="007A0F6C" w:rsidRPr="007C3C31">
        <w:rPr>
          <w:sz w:val="23"/>
          <w:szCs w:val="23"/>
        </w:rPr>
        <w:t xml:space="preserve"> alebo zníženie miery rizika</w:t>
      </w:r>
      <w:r w:rsidRPr="007C3C31">
        <w:rPr>
          <w:sz w:val="23"/>
          <w:szCs w:val="23"/>
        </w:rPr>
        <w:t>.</w:t>
      </w:r>
    </w:p>
    <w:p w:rsidR="000D102A" w:rsidRDefault="000D102A" w:rsidP="007F7749">
      <w:pPr>
        <w:pStyle w:val="Default"/>
        <w:jc w:val="both"/>
        <w:rPr>
          <w:sz w:val="23"/>
          <w:szCs w:val="23"/>
        </w:rPr>
      </w:pPr>
    </w:p>
    <w:p w:rsidR="000D102A" w:rsidRPr="007A0F6C" w:rsidRDefault="000D102A" w:rsidP="007A0F6C">
      <w:pPr>
        <w:pStyle w:val="Odsekzoznamu"/>
        <w:numPr>
          <w:ilvl w:val="0"/>
          <w:numId w:val="9"/>
        </w:numPr>
        <w:ind w:left="0" w:firstLine="0"/>
        <w:jc w:val="center"/>
        <w:rPr>
          <w:b/>
          <w:bCs/>
          <w:sz w:val="24"/>
          <w:szCs w:val="22"/>
        </w:rPr>
      </w:pPr>
      <w:r w:rsidRPr="007A0F6C">
        <w:rPr>
          <w:b/>
          <w:bCs/>
          <w:sz w:val="24"/>
          <w:szCs w:val="22"/>
        </w:rPr>
        <w:t xml:space="preserve">Preventívne opatrenia </w:t>
      </w:r>
      <w:r w:rsidR="007A0F6C">
        <w:rPr>
          <w:b/>
          <w:bCs/>
          <w:sz w:val="24"/>
          <w:szCs w:val="22"/>
        </w:rPr>
        <w:t>a kontrolné opatrenia</w:t>
      </w:r>
    </w:p>
    <w:p w:rsidR="000D102A" w:rsidRPr="007A0F6C" w:rsidRDefault="009D1236" w:rsidP="007A0F6C">
      <w:pPr>
        <w:pStyle w:val="Normlnywebov"/>
        <w:numPr>
          <w:ilvl w:val="0"/>
          <w:numId w:val="28"/>
        </w:numPr>
        <w:spacing w:before="0" w:beforeAutospacing="0" w:after="0" w:afterAutospacing="0"/>
        <w:jc w:val="both"/>
        <w:rPr>
          <w:sz w:val="23"/>
          <w:szCs w:val="23"/>
        </w:rPr>
      </w:pPr>
      <w:r w:rsidRPr="007A0F6C">
        <w:rPr>
          <w:sz w:val="23"/>
          <w:szCs w:val="23"/>
        </w:rPr>
        <w:t>V</w:t>
      </w:r>
      <w:r w:rsidR="00F23475" w:rsidRPr="007A0F6C">
        <w:rPr>
          <w:sz w:val="23"/>
          <w:szCs w:val="23"/>
        </w:rPr>
        <w:t> súlade s touto smernicou a</w:t>
      </w:r>
      <w:r w:rsidR="007A0F6C" w:rsidRPr="007A0F6C">
        <w:rPr>
          <w:sz w:val="23"/>
          <w:szCs w:val="23"/>
        </w:rPr>
        <w:t xml:space="preserve"> ostatnými internými predpismi prevádzok </w:t>
      </w:r>
      <w:r w:rsidR="00BD6830">
        <w:rPr>
          <w:sz w:val="23"/>
          <w:szCs w:val="23"/>
        </w:rPr>
        <w:t>poskytovateľ</w:t>
      </w:r>
      <w:r w:rsidR="000D102A" w:rsidRPr="007A0F6C">
        <w:rPr>
          <w:sz w:val="23"/>
          <w:szCs w:val="23"/>
        </w:rPr>
        <w:t xml:space="preserve"> zabezpečuje: </w:t>
      </w:r>
    </w:p>
    <w:p w:rsidR="00223A8F" w:rsidRDefault="00223A8F" w:rsidP="000B2B2D">
      <w:pPr>
        <w:pStyle w:val="Default"/>
        <w:numPr>
          <w:ilvl w:val="0"/>
          <w:numId w:val="6"/>
        </w:numPr>
        <w:jc w:val="both"/>
        <w:rPr>
          <w:sz w:val="23"/>
          <w:szCs w:val="23"/>
        </w:rPr>
      </w:pPr>
      <w:r>
        <w:rPr>
          <w:sz w:val="23"/>
          <w:szCs w:val="23"/>
        </w:rPr>
        <w:t>š</w:t>
      </w:r>
      <w:r w:rsidR="000D102A">
        <w:rPr>
          <w:sz w:val="23"/>
          <w:szCs w:val="23"/>
        </w:rPr>
        <w:t xml:space="preserve">kolenie </w:t>
      </w:r>
      <w:r w:rsidR="000B2B2D">
        <w:rPr>
          <w:sz w:val="23"/>
          <w:szCs w:val="23"/>
        </w:rPr>
        <w:t>zamestnancov</w:t>
      </w:r>
      <w:r w:rsidR="000D102A">
        <w:rPr>
          <w:sz w:val="23"/>
          <w:szCs w:val="23"/>
        </w:rPr>
        <w:t xml:space="preserve"> k postupom, pravidlám a podmienkam dodr</w:t>
      </w:r>
      <w:r>
        <w:rPr>
          <w:sz w:val="23"/>
          <w:szCs w:val="23"/>
        </w:rPr>
        <w:t>ž</w:t>
      </w:r>
      <w:r w:rsidR="000D102A">
        <w:rPr>
          <w:sz w:val="23"/>
          <w:szCs w:val="23"/>
        </w:rPr>
        <w:t xml:space="preserve">iavania </w:t>
      </w:r>
      <w:r>
        <w:rPr>
          <w:sz w:val="23"/>
          <w:szCs w:val="23"/>
        </w:rPr>
        <w:t xml:space="preserve">základných ľudských práv a slobôd pri poskytovaní sociálnych služieb,  </w:t>
      </w:r>
    </w:p>
    <w:p w:rsidR="000D102A" w:rsidRDefault="00223A8F" w:rsidP="007A0F6C">
      <w:pPr>
        <w:pStyle w:val="Default"/>
        <w:numPr>
          <w:ilvl w:val="0"/>
          <w:numId w:val="6"/>
        </w:numPr>
        <w:jc w:val="both"/>
        <w:rPr>
          <w:sz w:val="23"/>
          <w:szCs w:val="23"/>
        </w:rPr>
      </w:pPr>
      <w:r>
        <w:rPr>
          <w:sz w:val="23"/>
          <w:szCs w:val="23"/>
        </w:rPr>
        <w:t>p</w:t>
      </w:r>
      <w:r w:rsidR="000D102A" w:rsidRPr="00223A8F">
        <w:rPr>
          <w:sz w:val="23"/>
          <w:szCs w:val="23"/>
        </w:rPr>
        <w:t>ravidelné zisťovanie spok</w:t>
      </w:r>
      <w:r w:rsidR="007A0F6C">
        <w:rPr>
          <w:sz w:val="23"/>
          <w:szCs w:val="23"/>
        </w:rPr>
        <w:t>ojnosti klientov formami uvedenými v príslušných príručkách implementácie podmienok kvality</w:t>
      </w:r>
      <w:r w:rsidR="001A624C">
        <w:rPr>
          <w:sz w:val="23"/>
          <w:szCs w:val="23"/>
        </w:rPr>
        <w:t>,</w:t>
      </w:r>
    </w:p>
    <w:p w:rsidR="00F23475" w:rsidRPr="00DF2CB9" w:rsidRDefault="002E0067" w:rsidP="007A0F6C">
      <w:pPr>
        <w:pStyle w:val="Default"/>
        <w:numPr>
          <w:ilvl w:val="0"/>
          <w:numId w:val="6"/>
        </w:numPr>
        <w:jc w:val="both"/>
        <w:rPr>
          <w:sz w:val="23"/>
          <w:szCs w:val="23"/>
        </w:rPr>
      </w:pPr>
      <w:r>
        <w:rPr>
          <w:sz w:val="23"/>
          <w:szCs w:val="23"/>
        </w:rPr>
        <w:t xml:space="preserve">poučenie klienta </w:t>
      </w:r>
      <w:r w:rsidR="007A0F6C">
        <w:rPr>
          <w:sz w:val="23"/>
          <w:szCs w:val="23"/>
        </w:rPr>
        <w:t xml:space="preserve">pri </w:t>
      </w:r>
      <w:r w:rsidR="00EE5D43" w:rsidRPr="007A0F6C">
        <w:rPr>
          <w:sz w:val="23"/>
          <w:szCs w:val="23"/>
        </w:rPr>
        <w:t>n</w:t>
      </w:r>
      <w:r w:rsidR="00977A5C" w:rsidRPr="007A0F6C">
        <w:rPr>
          <w:sz w:val="23"/>
          <w:szCs w:val="23"/>
        </w:rPr>
        <w:t>ástupe</w:t>
      </w:r>
      <w:r w:rsidR="007A0F6C">
        <w:rPr>
          <w:sz w:val="23"/>
          <w:szCs w:val="23"/>
        </w:rPr>
        <w:t xml:space="preserve"> </w:t>
      </w:r>
      <w:r w:rsidR="00B338A2" w:rsidRPr="007A0F6C">
        <w:rPr>
          <w:sz w:val="23"/>
          <w:szCs w:val="23"/>
        </w:rPr>
        <w:t xml:space="preserve">sociálnym </w:t>
      </w:r>
      <w:r w:rsidR="00DB40BA" w:rsidRPr="007A0F6C">
        <w:rPr>
          <w:sz w:val="23"/>
          <w:szCs w:val="23"/>
        </w:rPr>
        <w:t>pracovníkom</w:t>
      </w:r>
      <w:r w:rsidR="007A0F6C">
        <w:rPr>
          <w:sz w:val="23"/>
          <w:szCs w:val="23"/>
        </w:rPr>
        <w:t xml:space="preserve"> </w:t>
      </w:r>
      <w:r w:rsidR="00977A5C" w:rsidRPr="007A0F6C">
        <w:rPr>
          <w:sz w:val="23"/>
          <w:szCs w:val="23"/>
        </w:rPr>
        <w:t>o</w:t>
      </w:r>
      <w:r w:rsidR="00D1172C" w:rsidRPr="007A0F6C">
        <w:rPr>
          <w:sz w:val="23"/>
          <w:szCs w:val="23"/>
        </w:rPr>
        <w:t> </w:t>
      </w:r>
      <w:r w:rsidR="00977A5C" w:rsidRPr="007A0F6C">
        <w:rPr>
          <w:sz w:val="23"/>
          <w:szCs w:val="23"/>
        </w:rPr>
        <w:t>tom</w:t>
      </w:r>
      <w:r w:rsidR="00D1172C" w:rsidRPr="007A0F6C">
        <w:rPr>
          <w:sz w:val="23"/>
          <w:szCs w:val="23"/>
        </w:rPr>
        <w:t>,</w:t>
      </w:r>
      <w:r w:rsidR="00B405EA" w:rsidRPr="007A0F6C">
        <w:rPr>
          <w:sz w:val="23"/>
          <w:szCs w:val="23"/>
        </w:rPr>
        <w:t xml:space="preserve"> aké má práva</w:t>
      </w:r>
      <w:r w:rsidR="00F23475" w:rsidRPr="007A0F6C">
        <w:rPr>
          <w:sz w:val="23"/>
          <w:szCs w:val="23"/>
        </w:rPr>
        <w:t xml:space="preserve"> a povinnosti v súlade s touto smernicou a</w:t>
      </w:r>
      <w:r w:rsidR="007A0F6C">
        <w:rPr>
          <w:sz w:val="23"/>
          <w:szCs w:val="23"/>
        </w:rPr>
        <w:t> príslušnými pravidlami pre prevádzku</w:t>
      </w:r>
      <w:r w:rsidR="007C3C31">
        <w:rPr>
          <w:sz w:val="23"/>
          <w:szCs w:val="23"/>
        </w:rPr>
        <w:t>,</w:t>
      </w:r>
    </w:p>
    <w:p w:rsidR="00223A8F" w:rsidRPr="00F23475" w:rsidRDefault="00223A8F" w:rsidP="007A0F6C">
      <w:pPr>
        <w:pStyle w:val="Default"/>
        <w:numPr>
          <w:ilvl w:val="0"/>
          <w:numId w:val="6"/>
        </w:numPr>
        <w:jc w:val="both"/>
        <w:rPr>
          <w:sz w:val="23"/>
          <w:szCs w:val="23"/>
        </w:rPr>
      </w:pPr>
      <w:r w:rsidRPr="00F23475">
        <w:rPr>
          <w:sz w:val="23"/>
          <w:szCs w:val="23"/>
        </w:rPr>
        <w:t>hodnotenie prijatých postupov, pravidiel a podmienok a ich prípadn</w:t>
      </w:r>
      <w:r w:rsidR="004E6A07">
        <w:rPr>
          <w:sz w:val="23"/>
          <w:szCs w:val="23"/>
        </w:rPr>
        <w:t>ú</w:t>
      </w:r>
      <w:r w:rsidRPr="00F23475">
        <w:rPr>
          <w:sz w:val="23"/>
          <w:szCs w:val="23"/>
        </w:rPr>
        <w:t xml:space="preserve"> úprav</w:t>
      </w:r>
      <w:r w:rsidR="004E6A07">
        <w:rPr>
          <w:sz w:val="23"/>
          <w:szCs w:val="23"/>
        </w:rPr>
        <w:t>u v zmysle podmienky kvality 2.10</w:t>
      </w:r>
      <w:r w:rsidRPr="00F23475">
        <w:rPr>
          <w:sz w:val="23"/>
          <w:szCs w:val="23"/>
        </w:rPr>
        <w:t xml:space="preserve">, </w:t>
      </w:r>
    </w:p>
    <w:p w:rsidR="00223A8F" w:rsidRPr="006E53CD" w:rsidRDefault="00223A8F" w:rsidP="007A0F6C">
      <w:pPr>
        <w:pStyle w:val="Default"/>
        <w:numPr>
          <w:ilvl w:val="0"/>
          <w:numId w:val="6"/>
        </w:numPr>
        <w:jc w:val="both"/>
        <w:rPr>
          <w:sz w:val="23"/>
          <w:szCs w:val="23"/>
        </w:rPr>
      </w:pPr>
      <w:r w:rsidRPr="006E53CD">
        <w:rPr>
          <w:sz w:val="23"/>
          <w:szCs w:val="23"/>
        </w:rPr>
        <w:t>dodržiavanie ľudských práv vo všetkých či</w:t>
      </w:r>
      <w:r w:rsidR="006E53CD" w:rsidRPr="006E53CD">
        <w:rPr>
          <w:sz w:val="23"/>
          <w:szCs w:val="23"/>
        </w:rPr>
        <w:t>nnostiach zameraných na klienta,</w:t>
      </w:r>
    </w:p>
    <w:p w:rsidR="000D102A" w:rsidRPr="00113D54" w:rsidRDefault="000D102A" w:rsidP="0024395C">
      <w:pPr>
        <w:pStyle w:val="Default"/>
        <w:numPr>
          <w:ilvl w:val="0"/>
          <w:numId w:val="6"/>
        </w:numPr>
        <w:jc w:val="both"/>
        <w:rPr>
          <w:sz w:val="23"/>
          <w:szCs w:val="23"/>
        </w:rPr>
      </w:pPr>
      <w:r w:rsidRPr="00113D54">
        <w:rPr>
          <w:sz w:val="23"/>
          <w:szCs w:val="23"/>
        </w:rPr>
        <w:t>pravidelnú supervíziu, ktorá napomáha zvyšovať kvalitu odbornej práce a podnec</w:t>
      </w:r>
      <w:r w:rsidR="002E0067">
        <w:rPr>
          <w:sz w:val="23"/>
          <w:szCs w:val="23"/>
        </w:rPr>
        <w:t>uje</w:t>
      </w:r>
      <w:r w:rsidRPr="00113D54">
        <w:rPr>
          <w:sz w:val="23"/>
          <w:szCs w:val="23"/>
        </w:rPr>
        <w:t xml:space="preserve"> osobnostný rozvoj zamestnancov (napr. napomáha </w:t>
      </w:r>
      <w:r w:rsidR="006E53CD" w:rsidRPr="00113D54">
        <w:rPr>
          <w:color w:val="auto"/>
          <w:sz w:val="23"/>
          <w:szCs w:val="23"/>
        </w:rPr>
        <w:t>identifikovať</w:t>
      </w:r>
      <w:r w:rsidRPr="00113D54">
        <w:rPr>
          <w:sz w:val="23"/>
          <w:szCs w:val="23"/>
        </w:rPr>
        <w:t xml:space="preserve"> vlastné</w:t>
      </w:r>
      <w:r w:rsidR="00223A8F" w:rsidRPr="00113D54">
        <w:rPr>
          <w:sz w:val="23"/>
          <w:szCs w:val="23"/>
        </w:rPr>
        <w:t xml:space="preserve"> predsudky, </w:t>
      </w:r>
      <w:r w:rsidRPr="00113D54">
        <w:rPr>
          <w:sz w:val="23"/>
          <w:szCs w:val="23"/>
        </w:rPr>
        <w:lastRenderedPageBreak/>
        <w:t>stereotyp, ktoré by mohli mať za následok diskriminačné správanie voči urč</w:t>
      </w:r>
      <w:r w:rsidR="00223A8F" w:rsidRPr="00113D54">
        <w:rPr>
          <w:sz w:val="23"/>
          <w:szCs w:val="23"/>
        </w:rPr>
        <w:t xml:space="preserve">itej skupine alebo </w:t>
      </w:r>
      <w:r w:rsidRPr="00113D54">
        <w:rPr>
          <w:sz w:val="23"/>
          <w:szCs w:val="23"/>
        </w:rPr>
        <w:t xml:space="preserve">skupinám </w:t>
      </w:r>
      <w:r w:rsidR="00223A8F" w:rsidRPr="00113D54">
        <w:rPr>
          <w:sz w:val="23"/>
          <w:szCs w:val="23"/>
        </w:rPr>
        <w:t>klientov</w:t>
      </w:r>
      <w:r w:rsidRPr="00113D54">
        <w:rPr>
          <w:sz w:val="23"/>
          <w:szCs w:val="23"/>
        </w:rPr>
        <w:t>)</w:t>
      </w:r>
      <w:r w:rsidR="001C1EFE" w:rsidRPr="00113D54">
        <w:rPr>
          <w:sz w:val="23"/>
          <w:szCs w:val="23"/>
        </w:rPr>
        <w:t>.</w:t>
      </w:r>
      <w:r w:rsidRPr="00113D54">
        <w:rPr>
          <w:sz w:val="23"/>
          <w:szCs w:val="23"/>
        </w:rPr>
        <w:t xml:space="preserve"> </w:t>
      </w:r>
    </w:p>
    <w:p w:rsidR="00B64A87" w:rsidRDefault="00223A8F" w:rsidP="00113D54">
      <w:pPr>
        <w:pStyle w:val="Normlnywebov"/>
        <w:numPr>
          <w:ilvl w:val="0"/>
          <w:numId w:val="28"/>
        </w:numPr>
        <w:spacing w:before="0" w:beforeAutospacing="0" w:after="0" w:afterAutospacing="0"/>
        <w:jc w:val="both"/>
        <w:rPr>
          <w:sz w:val="23"/>
          <w:szCs w:val="23"/>
        </w:rPr>
      </w:pPr>
      <w:r>
        <w:rPr>
          <w:sz w:val="23"/>
          <w:szCs w:val="23"/>
        </w:rPr>
        <w:t>Kontrola dodržiavania ľudských práv a slobôd sa môže vykonať kedykoľvek. Kontrola sa vykonáva rozhovorom s</w:t>
      </w:r>
      <w:r w:rsidR="002E0067">
        <w:rPr>
          <w:sz w:val="23"/>
          <w:szCs w:val="23"/>
        </w:rPr>
        <w:t> </w:t>
      </w:r>
      <w:r w:rsidR="00B64A87">
        <w:rPr>
          <w:sz w:val="23"/>
          <w:szCs w:val="23"/>
        </w:rPr>
        <w:t>klientmi</w:t>
      </w:r>
      <w:r w:rsidR="002E0067">
        <w:rPr>
          <w:sz w:val="23"/>
          <w:szCs w:val="23"/>
        </w:rPr>
        <w:t xml:space="preserve"> a ich blízkymi osobami, zamestnancami</w:t>
      </w:r>
      <w:r>
        <w:rPr>
          <w:sz w:val="23"/>
          <w:szCs w:val="23"/>
        </w:rPr>
        <w:t xml:space="preserve">, </w:t>
      </w:r>
      <w:r w:rsidR="002E0067">
        <w:rPr>
          <w:sz w:val="23"/>
          <w:szCs w:val="23"/>
        </w:rPr>
        <w:t xml:space="preserve">pozorovaním, </w:t>
      </w:r>
      <w:r>
        <w:rPr>
          <w:sz w:val="23"/>
          <w:szCs w:val="23"/>
        </w:rPr>
        <w:t>nahliadnutím do evidencie porušovania práv a</w:t>
      </w:r>
      <w:r w:rsidR="00907647">
        <w:rPr>
          <w:sz w:val="23"/>
          <w:szCs w:val="23"/>
        </w:rPr>
        <w:t> </w:t>
      </w:r>
      <w:r>
        <w:rPr>
          <w:sz w:val="23"/>
          <w:szCs w:val="23"/>
        </w:rPr>
        <w:t>slobôd a</w:t>
      </w:r>
      <w:r w:rsidR="00113D54">
        <w:rPr>
          <w:sz w:val="23"/>
          <w:szCs w:val="23"/>
        </w:rPr>
        <w:t> preverením dodržiavania</w:t>
      </w:r>
      <w:r>
        <w:rPr>
          <w:sz w:val="23"/>
          <w:szCs w:val="23"/>
        </w:rPr>
        <w:t xml:space="preserve"> </w:t>
      </w:r>
      <w:r w:rsidR="00113D54">
        <w:rPr>
          <w:sz w:val="23"/>
          <w:szCs w:val="23"/>
        </w:rPr>
        <w:t xml:space="preserve">preventívnych a </w:t>
      </w:r>
      <w:r>
        <w:rPr>
          <w:sz w:val="23"/>
          <w:szCs w:val="23"/>
        </w:rPr>
        <w:t xml:space="preserve">nápravných opatrení. </w:t>
      </w:r>
    </w:p>
    <w:p w:rsidR="00B64A87" w:rsidRPr="00BD3793" w:rsidRDefault="00B64A87" w:rsidP="00113D54">
      <w:pPr>
        <w:pStyle w:val="Normlnywebov"/>
        <w:numPr>
          <w:ilvl w:val="0"/>
          <w:numId w:val="28"/>
        </w:numPr>
        <w:spacing w:before="0" w:beforeAutospacing="0" w:after="0" w:afterAutospacing="0"/>
        <w:jc w:val="both"/>
        <w:rPr>
          <w:sz w:val="23"/>
          <w:szCs w:val="23"/>
        </w:rPr>
      </w:pPr>
      <w:r w:rsidRPr="00BD3793">
        <w:rPr>
          <w:sz w:val="23"/>
          <w:szCs w:val="23"/>
        </w:rPr>
        <w:t xml:space="preserve">Kontrolu môžu vykonávať: </w:t>
      </w:r>
    </w:p>
    <w:p w:rsidR="00B64A87" w:rsidRPr="00BD3793" w:rsidRDefault="00BD3793" w:rsidP="00113D54">
      <w:pPr>
        <w:pStyle w:val="Default"/>
        <w:numPr>
          <w:ilvl w:val="0"/>
          <w:numId w:val="6"/>
        </w:numPr>
        <w:jc w:val="both"/>
        <w:rPr>
          <w:color w:val="auto"/>
          <w:sz w:val="23"/>
          <w:szCs w:val="23"/>
        </w:rPr>
      </w:pPr>
      <w:r w:rsidRPr="00BD3793">
        <w:rPr>
          <w:color w:val="auto"/>
          <w:sz w:val="23"/>
          <w:szCs w:val="23"/>
        </w:rPr>
        <w:t>Splnomocnená osoba</w:t>
      </w:r>
    </w:p>
    <w:p w:rsidR="00B64A87" w:rsidRPr="00BD3793" w:rsidRDefault="00AE7E1B" w:rsidP="00113D54">
      <w:pPr>
        <w:pStyle w:val="Default"/>
        <w:numPr>
          <w:ilvl w:val="0"/>
          <w:numId w:val="6"/>
        </w:numPr>
        <w:jc w:val="both"/>
        <w:rPr>
          <w:color w:val="auto"/>
          <w:sz w:val="23"/>
          <w:szCs w:val="23"/>
        </w:rPr>
      </w:pPr>
      <w:r>
        <w:rPr>
          <w:color w:val="auto"/>
          <w:sz w:val="23"/>
          <w:szCs w:val="23"/>
        </w:rPr>
        <w:t>Vedúca sociálneho úseku</w:t>
      </w:r>
    </w:p>
    <w:p w:rsidR="004E6A07" w:rsidRPr="00BD3793" w:rsidRDefault="00BD3793" w:rsidP="00113D54">
      <w:pPr>
        <w:pStyle w:val="Default"/>
        <w:numPr>
          <w:ilvl w:val="0"/>
          <w:numId w:val="6"/>
        </w:numPr>
        <w:jc w:val="both"/>
        <w:rPr>
          <w:color w:val="auto"/>
          <w:sz w:val="23"/>
          <w:szCs w:val="23"/>
        </w:rPr>
      </w:pPr>
      <w:r w:rsidRPr="00BD3793">
        <w:rPr>
          <w:color w:val="auto"/>
          <w:sz w:val="23"/>
          <w:szCs w:val="23"/>
        </w:rPr>
        <w:t>Vedúca zdravotného úseku.</w:t>
      </w:r>
    </w:p>
    <w:p w:rsidR="00113D54" w:rsidRPr="00BD3793" w:rsidRDefault="00113D54" w:rsidP="00113D54">
      <w:pPr>
        <w:pStyle w:val="Default"/>
        <w:ind w:left="644"/>
        <w:jc w:val="both"/>
        <w:rPr>
          <w:color w:val="auto"/>
          <w:sz w:val="23"/>
          <w:szCs w:val="23"/>
        </w:rPr>
      </w:pPr>
    </w:p>
    <w:p w:rsidR="00FD0431" w:rsidRDefault="00FD0431">
      <w:pPr>
        <w:suppressAutoHyphens w:val="0"/>
        <w:spacing w:before="0" w:after="0"/>
        <w:ind w:firstLine="0"/>
        <w:jc w:val="left"/>
        <w:rPr>
          <w:color w:val="000000"/>
          <w:sz w:val="23"/>
          <w:szCs w:val="23"/>
          <w:lang w:eastAsia="sk-SK"/>
        </w:rPr>
      </w:pPr>
      <w:r>
        <w:rPr>
          <w:sz w:val="23"/>
          <w:szCs w:val="23"/>
        </w:rPr>
        <w:br w:type="page"/>
      </w:r>
    </w:p>
    <w:p w:rsidR="007C3C31" w:rsidRDefault="007C3C31" w:rsidP="00113D54">
      <w:pPr>
        <w:pStyle w:val="Default"/>
        <w:ind w:left="644"/>
        <w:jc w:val="both"/>
        <w:rPr>
          <w:sz w:val="23"/>
          <w:szCs w:val="23"/>
        </w:rPr>
      </w:pPr>
    </w:p>
    <w:p w:rsidR="00A714A2" w:rsidRPr="00915336" w:rsidRDefault="00A714A2" w:rsidP="00915336">
      <w:pPr>
        <w:pStyle w:val="Default"/>
        <w:jc w:val="both"/>
        <w:rPr>
          <w:b/>
          <w:bCs/>
          <w:sz w:val="22"/>
          <w:szCs w:val="22"/>
        </w:rPr>
      </w:pPr>
      <w:bookmarkStart w:id="1" w:name="_Toc446087028"/>
      <w:bookmarkStart w:id="2" w:name="_Toc446087564"/>
      <w:bookmarkStart w:id="3" w:name="_Toc472359129"/>
      <w:r w:rsidRPr="00915336">
        <w:rPr>
          <w:b/>
          <w:bCs/>
          <w:sz w:val="22"/>
          <w:szCs w:val="22"/>
        </w:rPr>
        <w:t>Prílohy</w:t>
      </w:r>
      <w:bookmarkEnd w:id="1"/>
      <w:bookmarkEnd w:id="2"/>
      <w:bookmarkEnd w:id="3"/>
      <w:r w:rsidR="00915336">
        <w:rPr>
          <w:b/>
          <w:bCs/>
          <w:sz w:val="22"/>
          <w:szCs w:val="22"/>
        </w:rPr>
        <w:t xml:space="preserve"> </w:t>
      </w:r>
    </w:p>
    <w:p w:rsidR="00915336" w:rsidRPr="00915336" w:rsidRDefault="00915336" w:rsidP="00915336">
      <w:pPr>
        <w:pStyle w:val="Default"/>
        <w:ind w:left="644"/>
        <w:jc w:val="both"/>
        <w:rPr>
          <w:sz w:val="23"/>
          <w:szCs w:val="23"/>
        </w:rPr>
      </w:pPr>
    </w:p>
    <w:tbl>
      <w:tblPr>
        <w:tblStyle w:val="Mriekatabuky"/>
        <w:tblW w:w="0" w:type="auto"/>
        <w:tblInd w:w="108" w:type="dxa"/>
        <w:shd w:val="clear" w:color="auto" w:fill="EAF1DD" w:themeFill="accent3" w:themeFillTint="33"/>
        <w:tblLook w:val="04A0" w:firstRow="1" w:lastRow="0" w:firstColumn="1" w:lastColumn="0" w:noHBand="0" w:noVBand="1"/>
      </w:tblPr>
      <w:tblGrid>
        <w:gridCol w:w="1128"/>
        <w:gridCol w:w="6384"/>
        <w:gridCol w:w="1439"/>
      </w:tblGrid>
      <w:tr w:rsidR="002C3173" w:rsidRPr="0045418B" w:rsidTr="00336C8C">
        <w:trPr>
          <w:trHeight w:val="397"/>
        </w:trPr>
        <w:tc>
          <w:tcPr>
            <w:tcW w:w="1128" w:type="dxa"/>
            <w:shd w:val="clear" w:color="auto" w:fill="EAF1DD" w:themeFill="accent3" w:themeFillTint="33"/>
            <w:vAlign w:val="center"/>
          </w:tcPr>
          <w:p w:rsidR="002C3173" w:rsidRPr="0045418B" w:rsidRDefault="002C3173" w:rsidP="001C3E69">
            <w:pPr>
              <w:spacing w:before="0" w:after="0"/>
              <w:ind w:firstLine="0"/>
              <w:jc w:val="center"/>
              <w:rPr>
                <w:b/>
                <w:bCs/>
              </w:rPr>
            </w:pPr>
            <w:r w:rsidRPr="0045418B">
              <w:rPr>
                <w:b/>
                <w:bCs/>
              </w:rPr>
              <w:t>Príloha č.</w:t>
            </w:r>
          </w:p>
        </w:tc>
        <w:tc>
          <w:tcPr>
            <w:tcW w:w="6384" w:type="dxa"/>
            <w:shd w:val="clear" w:color="auto" w:fill="EAF1DD" w:themeFill="accent3" w:themeFillTint="33"/>
            <w:vAlign w:val="center"/>
          </w:tcPr>
          <w:p w:rsidR="002C3173" w:rsidRPr="0045418B" w:rsidRDefault="002C3173" w:rsidP="001C3E69">
            <w:pPr>
              <w:spacing w:before="0" w:after="0"/>
              <w:ind w:firstLine="0"/>
              <w:jc w:val="center"/>
              <w:rPr>
                <w:b/>
                <w:bCs/>
              </w:rPr>
            </w:pPr>
            <w:r w:rsidRPr="0045418B">
              <w:rPr>
                <w:b/>
                <w:bCs/>
              </w:rPr>
              <w:t>Názov</w:t>
            </w:r>
          </w:p>
        </w:tc>
        <w:tc>
          <w:tcPr>
            <w:tcW w:w="1439" w:type="dxa"/>
            <w:shd w:val="clear" w:color="auto" w:fill="EAF1DD" w:themeFill="accent3" w:themeFillTint="33"/>
            <w:vAlign w:val="center"/>
          </w:tcPr>
          <w:p w:rsidR="002C3173" w:rsidRPr="0045418B" w:rsidRDefault="002C3173" w:rsidP="001C3E69">
            <w:pPr>
              <w:spacing w:before="0" w:after="0"/>
              <w:ind w:firstLine="0"/>
              <w:jc w:val="center"/>
              <w:rPr>
                <w:b/>
                <w:bCs/>
              </w:rPr>
            </w:pPr>
            <w:r w:rsidRPr="0045418B">
              <w:rPr>
                <w:b/>
                <w:bCs/>
              </w:rPr>
              <w:t>Typ</w:t>
            </w:r>
          </w:p>
        </w:tc>
      </w:tr>
      <w:tr w:rsidR="002C3173" w:rsidRPr="0045418B" w:rsidTr="00336C8C">
        <w:trPr>
          <w:trHeight w:val="340"/>
        </w:trPr>
        <w:tc>
          <w:tcPr>
            <w:tcW w:w="1128" w:type="dxa"/>
            <w:shd w:val="clear" w:color="auto" w:fill="auto"/>
            <w:vAlign w:val="center"/>
          </w:tcPr>
          <w:p w:rsidR="002C3173" w:rsidRPr="0045418B" w:rsidRDefault="002C3173" w:rsidP="001C3E69">
            <w:pPr>
              <w:spacing w:before="0" w:after="0"/>
              <w:ind w:firstLine="0"/>
              <w:jc w:val="center"/>
              <w:rPr>
                <w:b/>
                <w:bCs/>
              </w:rPr>
            </w:pPr>
            <w:r>
              <w:rPr>
                <w:b/>
                <w:bCs/>
              </w:rPr>
              <w:t>01</w:t>
            </w:r>
          </w:p>
        </w:tc>
        <w:tc>
          <w:tcPr>
            <w:tcW w:w="6384" w:type="dxa"/>
            <w:shd w:val="clear" w:color="auto" w:fill="auto"/>
            <w:vAlign w:val="center"/>
          </w:tcPr>
          <w:p w:rsidR="002C3173" w:rsidRPr="0045418B" w:rsidRDefault="00F23475" w:rsidP="00F23475">
            <w:pPr>
              <w:spacing w:before="0" w:after="0"/>
              <w:ind w:firstLine="0"/>
              <w:jc w:val="left"/>
            </w:pPr>
            <w:r>
              <w:t xml:space="preserve">Záznam o oboznámení </w:t>
            </w:r>
            <w:r w:rsidR="00AE7E1B">
              <w:t>zamestnanc</w:t>
            </w:r>
            <w:r w:rsidR="00E47098">
              <w:t>ov</w:t>
            </w:r>
            <w:r>
              <w:t xml:space="preserve"> </w:t>
            </w:r>
            <w:r w:rsidR="00AE7E1B">
              <w:t>s interným dokumentom</w:t>
            </w:r>
            <w:r w:rsidR="00915336">
              <w:t xml:space="preserve"> </w:t>
            </w:r>
          </w:p>
        </w:tc>
        <w:tc>
          <w:tcPr>
            <w:tcW w:w="1439" w:type="dxa"/>
            <w:shd w:val="clear" w:color="auto" w:fill="auto"/>
            <w:vAlign w:val="center"/>
          </w:tcPr>
          <w:p w:rsidR="002C3173" w:rsidRPr="0045418B" w:rsidRDefault="00336C8C" w:rsidP="001C3E69">
            <w:pPr>
              <w:spacing w:before="0" w:after="0"/>
              <w:ind w:firstLine="0"/>
              <w:jc w:val="left"/>
            </w:pPr>
            <w:r>
              <w:t>Formulár</w:t>
            </w:r>
          </w:p>
        </w:tc>
      </w:tr>
      <w:tr w:rsidR="00336C8C" w:rsidRPr="0045418B" w:rsidTr="00336C8C">
        <w:trPr>
          <w:trHeight w:val="340"/>
        </w:trPr>
        <w:tc>
          <w:tcPr>
            <w:tcW w:w="1128" w:type="dxa"/>
            <w:shd w:val="clear" w:color="auto" w:fill="auto"/>
            <w:vAlign w:val="center"/>
          </w:tcPr>
          <w:p w:rsidR="00336C8C" w:rsidRDefault="00336C8C" w:rsidP="00336C8C">
            <w:pPr>
              <w:spacing w:before="0" w:after="0"/>
              <w:ind w:firstLine="0"/>
              <w:jc w:val="center"/>
              <w:rPr>
                <w:b/>
                <w:bCs/>
              </w:rPr>
            </w:pPr>
            <w:r>
              <w:rPr>
                <w:b/>
                <w:bCs/>
              </w:rPr>
              <w:t>02</w:t>
            </w:r>
          </w:p>
        </w:tc>
        <w:tc>
          <w:tcPr>
            <w:tcW w:w="6384" w:type="dxa"/>
            <w:shd w:val="clear" w:color="auto" w:fill="auto"/>
            <w:vAlign w:val="center"/>
          </w:tcPr>
          <w:p w:rsidR="00336C8C" w:rsidRPr="0045418B" w:rsidRDefault="00113D54" w:rsidP="00336C8C">
            <w:pPr>
              <w:spacing w:before="0" w:after="0"/>
              <w:ind w:firstLine="0"/>
              <w:jc w:val="left"/>
            </w:pPr>
            <w:r>
              <w:t>Evidencia porušení základných práv a</w:t>
            </w:r>
            <w:r w:rsidR="00915336">
              <w:t> </w:t>
            </w:r>
            <w:r>
              <w:t>slobôd</w:t>
            </w:r>
            <w:r w:rsidR="00915336">
              <w:t xml:space="preserve"> </w:t>
            </w:r>
          </w:p>
        </w:tc>
        <w:tc>
          <w:tcPr>
            <w:tcW w:w="1439" w:type="dxa"/>
            <w:shd w:val="clear" w:color="auto" w:fill="auto"/>
            <w:vAlign w:val="center"/>
          </w:tcPr>
          <w:p w:rsidR="00336C8C" w:rsidRPr="0045418B" w:rsidRDefault="00AE7E1B" w:rsidP="00336C8C">
            <w:pPr>
              <w:spacing w:before="0" w:after="0"/>
              <w:ind w:firstLine="0"/>
              <w:jc w:val="left"/>
            </w:pPr>
            <w:r>
              <w:t>Formulár</w:t>
            </w:r>
          </w:p>
        </w:tc>
      </w:tr>
      <w:tr w:rsidR="00336C8C" w:rsidRPr="0045418B" w:rsidTr="00336C8C">
        <w:trPr>
          <w:trHeight w:val="340"/>
        </w:trPr>
        <w:tc>
          <w:tcPr>
            <w:tcW w:w="1128" w:type="dxa"/>
            <w:shd w:val="clear" w:color="auto" w:fill="auto"/>
            <w:vAlign w:val="center"/>
          </w:tcPr>
          <w:p w:rsidR="00336C8C" w:rsidRDefault="00336C8C" w:rsidP="00336C8C">
            <w:pPr>
              <w:spacing w:before="0" w:after="0"/>
              <w:ind w:firstLine="0"/>
              <w:jc w:val="center"/>
              <w:rPr>
                <w:b/>
                <w:bCs/>
              </w:rPr>
            </w:pPr>
            <w:r>
              <w:rPr>
                <w:b/>
                <w:bCs/>
              </w:rPr>
              <w:t>03</w:t>
            </w:r>
          </w:p>
        </w:tc>
        <w:tc>
          <w:tcPr>
            <w:tcW w:w="6384" w:type="dxa"/>
            <w:shd w:val="clear" w:color="auto" w:fill="auto"/>
            <w:vAlign w:val="center"/>
          </w:tcPr>
          <w:p w:rsidR="00336C8C" w:rsidRDefault="00113D54" w:rsidP="00336C8C">
            <w:pPr>
              <w:spacing w:before="0" w:after="0"/>
              <w:ind w:firstLine="0"/>
              <w:jc w:val="left"/>
            </w:pPr>
            <w:bookmarkStart w:id="4" w:name="_Hlk21517889"/>
            <w:r>
              <w:t>Evidencia preventívnych a nápravných opatrení v oblasti základných práv a</w:t>
            </w:r>
            <w:r w:rsidR="00915336">
              <w:t> </w:t>
            </w:r>
            <w:r>
              <w:t>slobôd</w:t>
            </w:r>
            <w:r w:rsidR="00915336">
              <w:t xml:space="preserve"> </w:t>
            </w:r>
            <w:bookmarkEnd w:id="4"/>
          </w:p>
        </w:tc>
        <w:tc>
          <w:tcPr>
            <w:tcW w:w="1439" w:type="dxa"/>
            <w:shd w:val="clear" w:color="auto" w:fill="auto"/>
            <w:vAlign w:val="center"/>
          </w:tcPr>
          <w:p w:rsidR="00336C8C" w:rsidRDefault="00AE7E1B" w:rsidP="00336C8C">
            <w:pPr>
              <w:spacing w:before="0" w:after="0"/>
              <w:ind w:firstLine="0"/>
              <w:jc w:val="left"/>
            </w:pPr>
            <w:r>
              <w:t>Formulár</w:t>
            </w:r>
          </w:p>
        </w:tc>
      </w:tr>
    </w:tbl>
    <w:p w:rsidR="00F63684" w:rsidRDefault="00F63684"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560DD2" w:rsidRDefault="00560DD2" w:rsidP="00AE5F18"/>
    <w:p w:rsidR="0024395C" w:rsidRPr="0024395C" w:rsidRDefault="0024395C" w:rsidP="0024395C">
      <w:pPr>
        <w:pStyle w:val="Nadpis2"/>
        <w:numPr>
          <w:ilvl w:val="0"/>
          <w:numId w:val="0"/>
        </w:numPr>
        <w:shd w:val="clear" w:color="auto" w:fill="FFFFFF" w:themeFill="background1"/>
        <w:ind w:left="-13"/>
        <w:rPr>
          <w:b w:val="0"/>
          <w:bCs/>
          <w:i/>
          <w:iCs/>
          <w:color w:val="000000"/>
          <w:sz w:val="18"/>
          <w:szCs w:val="18"/>
          <w14:shadow w14:blurRad="50800" w14:dist="38100" w14:dir="2700000" w14:sx="100000" w14:sy="100000" w14:kx="0" w14:ky="0" w14:algn="tl">
            <w14:srgbClr w14:val="000000">
              <w14:alpha w14:val="60000"/>
            </w14:srgbClr>
          </w14:shadow>
        </w:rPr>
      </w:pPr>
      <w:bookmarkStart w:id="5" w:name="_Toc371407474"/>
      <w:bookmarkStart w:id="6" w:name="_Hlk21518426"/>
      <w:r>
        <w:rPr>
          <w:b w:val="0"/>
          <w:bCs/>
          <w:i/>
          <w:iCs/>
          <w:color w:val="000000"/>
          <w:sz w:val="18"/>
          <w:szCs w:val="18"/>
          <w14:shadow w14:blurRad="50800" w14:dist="38100" w14:dir="2700000" w14:sx="100000" w14:sy="100000" w14:kx="0" w14:ky="0" w14:algn="tl">
            <w14:srgbClr w14:val="000000">
              <w14:alpha w14:val="60000"/>
            </w14:srgbClr>
          </w14:shadow>
        </w:rPr>
        <w:lastRenderedPageBreak/>
        <w:t>Príloha č. 1</w:t>
      </w:r>
    </w:p>
    <w:p w:rsidR="00560DD2" w:rsidRPr="0024395C" w:rsidRDefault="00560DD2" w:rsidP="00560DD2">
      <w:pPr>
        <w:pStyle w:val="Nadpis2"/>
        <w:numPr>
          <w:ilvl w:val="0"/>
          <w:numId w:val="0"/>
        </w:numPr>
        <w:ind w:left="-13"/>
        <w:jc w:val="center"/>
        <w:rPr>
          <w:color w:val="000000"/>
          <w14:shadow w14:blurRad="50800" w14:dist="38100" w14:dir="2700000" w14:sx="100000" w14:sy="100000" w14:kx="0" w14:ky="0" w14:algn="tl">
            <w14:srgbClr w14:val="000000">
              <w14:alpha w14:val="60000"/>
            </w14:srgbClr>
          </w14:shadow>
        </w:rPr>
      </w:pPr>
      <w:r w:rsidRPr="0024395C">
        <w:rPr>
          <w:color w:val="000000"/>
          <w14:shadow w14:blurRad="50800" w14:dist="38100" w14:dir="2700000" w14:sx="100000" w14:sy="100000" w14:kx="0" w14:ky="0" w14:algn="tl">
            <w14:srgbClr w14:val="000000">
              <w14:alpha w14:val="60000"/>
            </w14:srgbClr>
          </w14:shadow>
        </w:rPr>
        <w:t>Záznam</w:t>
      </w:r>
      <w:r w:rsidRPr="0024395C">
        <w:rPr>
          <w:rFonts w:eastAsia="Tahoma"/>
          <w:color w:val="000000"/>
          <w14:shadow w14:blurRad="50800" w14:dist="38100" w14:dir="2700000" w14:sx="100000" w14:sy="100000" w14:kx="0" w14:ky="0" w14:algn="tl">
            <w14:srgbClr w14:val="000000">
              <w14:alpha w14:val="60000"/>
            </w14:srgbClr>
          </w14:shadow>
        </w:rPr>
        <w:t xml:space="preserve"> </w:t>
      </w:r>
      <w:r w:rsidRPr="0024395C">
        <w:rPr>
          <w:color w:val="000000"/>
          <w14:shadow w14:blurRad="50800" w14:dist="38100" w14:dir="2700000" w14:sx="100000" w14:sy="100000" w14:kx="0" w14:ky="0" w14:algn="tl">
            <w14:srgbClr w14:val="000000">
              <w14:alpha w14:val="60000"/>
            </w14:srgbClr>
          </w14:shadow>
        </w:rPr>
        <w:t>o oboznámení</w:t>
      </w:r>
      <w:r w:rsidRPr="0024395C">
        <w:rPr>
          <w:rFonts w:eastAsia="Tahoma"/>
          <w:color w:val="000000"/>
          <w14:shadow w14:blurRad="50800" w14:dist="38100" w14:dir="2700000" w14:sx="100000" w14:sy="100000" w14:kx="0" w14:ky="0" w14:algn="tl">
            <w14:srgbClr w14:val="000000">
              <w14:alpha w14:val="60000"/>
            </w14:srgbClr>
          </w14:shadow>
        </w:rPr>
        <w:t xml:space="preserve"> </w:t>
      </w:r>
      <w:bookmarkEnd w:id="5"/>
      <w:r w:rsidRPr="0024395C">
        <w:rPr>
          <w:color w:val="000000"/>
          <w14:shadow w14:blurRad="50800" w14:dist="38100" w14:dir="2700000" w14:sx="100000" w14:sy="100000" w14:kx="0" w14:ky="0" w14:algn="tl">
            <w14:srgbClr w14:val="000000">
              <w14:alpha w14:val="60000"/>
            </w14:srgbClr>
          </w14:shadow>
        </w:rPr>
        <w:t>zamestnancov</w:t>
      </w:r>
    </w:p>
    <w:p w:rsidR="00560DD2" w:rsidRDefault="00560DD2" w:rsidP="00560DD2">
      <w:r>
        <w:t>Svojím</w:t>
      </w:r>
      <w:r>
        <w:rPr>
          <w:rFonts w:eastAsia="Microsoft Sans Serif"/>
        </w:rPr>
        <w:t xml:space="preserve"> </w:t>
      </w:r>
      <w:r>
        <w:t>podpisom</w:t>
      </w:r>
      <w:r>
        <w:rPr>
          <w:rFonts w:eastAsia="Microsoft Sans Serif"/>
        </w:rPr>
        <w:t xml:space="preserve"> </w:t>
      </w:r>
      <w:r>
        <w:t>potvrdzujem,</w:t>
      </w:r>
      <w:r>
        <w:rPr>
          <w:rFonts w:eastAsia="Microsoft Sans Serif"/>
        </w:rPr>
        <w:t xml:space="preserve"> </w:t>
      </w:r>
      <w:r>
        <w:t>že</w:t>
      </w:r>
      <w:r>
        <w:rPr>
          <w:rFonts w:eastAsia="Microsoft Sans Serif"/>
        </w:rPr>
        <w:t xml:space="preserve"> </w:t>
      </w:r>
      <w:r>
        <w:t>dokument</w:t>
      </w:r>
      <w:r>
        <w:rPr>
          <w:rFonts w:eastAsia="Microsoft Sans Serif"/>
        </w:rPr>
        <w:t xml:space="preserve"> </w:t>
      </w:r>
      <w:r>
        <w:t>som</w:t>
      </w:r>
      <w:r>
        <w:rPr>
          <w:rFonts w:eastAsia="Microsoft Sans Serif"/>
        </w:rPr>
        <w:t xml:space="preserve"> </w:t>
      </w:r>
      <w:r>
        <w:t>preštudoval</w:t>
      </w:r>
      <w:r w:rsidR="0024395C">
        <w:t>/a</w:t>
      </w:r>
      <w:r>
        <w:rPr>
          <w:rFonts w:eastAsia="Microsoft Sans Serif"/>
        </w:rPr>
        <w:t xml:space="preserve"> </w:t>
      </w:r>
      <w:proofErr w:type="spellStart"/>
      <w:r>
        <w:t>a</w:t>
      </w:r>
      <w:proofErr w:type="spellEnd"/>
      <w:r>
        <w:t> vyhlasujem,</w:t>
      </w:r>
      <w:r>
        <w:rPr>
          <w:rFonts w:eastAsia="Microsoft Sans Serif"/>
        </w:rPr>
        <w:t xml:space="preserve"> </w:t>
      </w:r>
      <w:r>
        <w:t>že</w:t>
      </w:r>
      <w:r>
        <w:rPr>
          <w:rFonts w:eastAsia="Microsoft Sans Serif"/>
        </w:rPr>
        <w:t xml:space="preserve"> </w:t>
      </w:r>
      <w:r>
        <w:t>pri</w:t>
      </w:r>
      <w:r>
        <w:rPr>
          <w:rFonts w:eastAsia="Microsoft Sans Serif"/>
        </w:rPr>
        <w:t xml:space="preserve"> </w:t>
      </w:r>
      <w:r>
        <w:t>práci</w:t>
      </w:r>
      <w:r>
        <w:rPr>
          <w:rFonts w:eastAsia="Microsoft Sans Serif"/>
        </w:rPr>
        <w:t xml:space="preserve"> </w:t>
      </w:r>
      <w:r>
        <w:t>budem</w:t>
      </w:r>
      <w:r>
        <w:rPr>
          <w:rFonts w:eastAsia="Microsoft Sans Serif"/>
        </w:rPr>
        <w:t xml:space="preserve"> </w:t>
      </w:r>
      <w:r>
        <w:t>postupovať</w:t>
      </w:r>
      <w:r>
        <w:rPr>
          <w:rFonts w:eastAsia="Microsoft Sans Serif"/>
        </w:rPr>
        <w:t xml:space="preserve"> </w:t>
      </w:r>
      <w:r>
        <w:t>v súlade</w:t>
      </w:r>
      <w:r>
        <w:rPr>
          <w:rFonts w:eastAsia="Microsoft Sans Serif"/>
        </w:rPr>
        <w:t xml:space="preserve"> </w:t>
      </w:r>
      <w:r>
        <w:t>so</w:t>
      </w:r>
      <w:r>
        <w:rPr>
          <w:rFonts w:eastAsia="Microsoft Sans Serif"/>
        </w:rPr>
        <w:t xml:space="preserve"> </w:t>
      </w:r>
      <w:r>
        <w:t>zásadami</w:t>
      </w:r>
      <w:r>
        <w:rPr>
          <w:rFonts w:eastAsia="Microsoft Sans Serif"/>
        </w:rPr>
        <w:t xml:space="preserve"> </w:t>
      </w:r>
      <w:r>
        <w:t>uvedenými</w:t>
      </w:r>
      <w:r>
        <w:rPr>
          <w:rFonts w:eastAsia="Microsoft Sans Serif"/>
        </w:rPr>
        <w:t xml:space="preserve"> </w:t>
      </w:r>
      <w:r>
        <w:t>v tomto</w:t>
      </w:r>
      <w:r>
        <w:rPr>
          <w:rFonts w:eastAsia="Microsoft Sans Serif"/>
        </w:rPr>
        <w:t xml:space="preserve"> </w:t>
      </w:r>
      <w:r>
        <w:t>dokumente.</w:t>
      </w:r>
    </w:p>
    <w:p w:rsidR="00560DD2" w:rsidRPr="0024395C" w:rsidRDefault="00560DD2" w:rsidP="00560DD2">
      <w:r>
        <w:t>Uvedomujem</w:t>
      </w:r>
      <w:r>
        <w:rPr>
          <w:rFonts w:eastAsia="Microsoft Sans Serif"/>
        </w:rPr>
        <w:t xml:space="preserve"> </w:t>
      </w:r>
      <w:r>
        <w:t>si</w:t>
      </w:r>
      <w:r>
        <w:rPr>
          <w:rFonts w:eastAsia="Microsoft Sans Serif"/>
        </w:rPr>
        <w:t xml:space="preserve"> </w:t>
      </w:r>
      <w:r>
        <w:t>následky,</w:t>
      </w:r>
      <w:r>
        <w:rPr>
          <w:rFonts w:eastAsia="Microsoft Sans Serif"/>
        </w:rPr>
        <w:t xml:space="preserve"> </w:t>
      </w:r>
      <w:r>
        <w:t>ktoré</w:t>
      </w:r>
      <w:r>
        <w:rPr>
          <w:rFonts w:eastAsia="Microsoft Sans Serif"/>
        </w:rPr>
        <w:t xml:space="preserve"> </w:t>
      </w:r>
      <w:r>
        <w:t>pre</w:t>
      </w:r>
      <w:r>
        <w:rPr>
          <w:rFonts w:eastAsia="Microsoft Sans Serif"/>
        </w:rPr>
        <w:t xml:space="preserve"> </w:t>
      </w:r>
      <w:r>
        <w:t>mňa</w:t>
      </w:r>
      <w:r>
        <w:rPr>
          <w:rFonts w:eastAsia="Microsoft Sans Serif"/>
        </w:rPr>
        <w:t xml:space="preserve"> </w:t>
      </w:r>
      <w:r>
        <w:t>vyplývajú</w:t>
      </w:r>
      <w:r>
        <w:rPr>
          <w:rFonts w:eastAsia="Microsoft Sans Serif"/>
        </w:rPr>
        <w:t xml:space="preserve"> </w:t>
      </w:r>
      <w:r>
        <w:t>z neplnenia</w:t>
      </w:r>
      <w:r>
        <w:rPr>
          <w:rFonts w:eastAsia="Microsoft Sans Serif"/>
        </w:rPr>
        <w:t xml:space="preserve"> </w:t>
      </w:r>
      <w:r>
        <w:t>si</w:t>
      </w:r>
      <w:r>
        <w:rPr>
          <w:rFonts w:eastAsia="Microsoft Sans Serif"/>
        </w:rPr>
        <w:t xml:space="preserve"> </w:t>
      </w:r>
      <w:r>
        <w:t>pracovných</w:t>
      </w:r>
      <w:r>
        <w:rPr>
          <w:rFonts w:eastAsia="Microsoft Sans Serif"/>
        </w:rPr>
        <w:t xml:space="preserve"> </w:t>
      </w:r>
      <w:r>
        <w:t>povinností,</w:t>
      </w:r>
      <w:r>
        <w:rPr>
          <w:rFonts w:eastAsia="Microsoft Sans Serif"/>
        </w:rPr>
        <w:t xml:space="preserve"> </w:t>
      </w:r>
      <w:r>
        <w:t>ktoré</w:t>
      </w:r>
      <w:r>
        <w:rPr>
          <w:rFonts w:eastAsia="Microsoft Sans Serif"/>
        </w:rPr>
        <w:t xml:space="preserve"> </w:t>
      </w:r>
      <w:r>
        <w:t>mi</w:t>
      </w:r>
      <w:r>
        <w:rPr>
          <w:rFonts w:eastAsia="Microsoft Sans Serif"/>
        </w:rPr>
        <w:t xml:space="preserve"> </w:t>
      </w:r>
      <w:r>
        <w:t>tento</w:t>
      </w:r>
      <w:r>
        <w:rPr>
          <w:rFonts w:eastAsia="Microsoft Sans Serif"/>
        </w:rPr>
        <w:t xml:space="preserve"> </w:t>
      </w:r>
      <w:r w:rsidRPr="0024395C">
        <w:t>dokument</w:t>
      </w:r>
      <w:r w:rsidRPr="0024395C">
        <w:rPr>
          <w:rFonts w:eastAsia="Microsoft Sans Serif"/>
        </w:rPr>
        <w:t xml:space="preserve"> </w:t>
      </w:r>
      <w:r w:rsidRPr="0024395C">
        <w:t>ukladá.</w:t>
      </w:r>
    </w:p>
    <w:tbl>
      <w:tblPr>
        <w:tblW w:w="5000" w:type="pct"/>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2585"/>
        <w:gridCol w:w="2939"/>
        <w:gridCol w:w="1276"/>
        <w:gridCol w:w="2259"/>
      </w:tblGrid>
      <w:tr w:rsidR="0024395C" w:rsidRPr="0024395C" w:rsidTr="0024395C">
        <w:trPr>
          <w:tblHeader/>
        </w:trPr>
        <w:tc>
          <w:tcPr>
            <w:tcW w:w="1427" w:type="pct"/>
            <w:tcBorders>
              <w:bottom w:val="single" w:sz="4" w:space="0" w:color="FF0000"/>
            </w:tcBorders>
            <w:shd w:val="clear" w:color="auto" w:fill="C2D69B" w:themeFill="accent3" w:themeFillTint="99"/>
            <w:vAlign w:val="center"/>
          </w:tcPr>
          <w:p w:rsidR="0024395C" w:rsidRPr="0024395C" w:rsidRDefault="0024395C" w:rsidP="0024395C">
            <w:pPr>
              <w:snapToGrid w:val="0"/>
              <w:spacing w:before="60" w:after="60"/>
              <w:jc w:val="center"/>
              <w:rPr>
                <w:i/>
                <w:sz w:val="20"/>
              </w:rPr>
            </w:pPr>
            <w:r w:rsidRPr="0024395C">
              <w:rPr>
                <w:i/>
                <w:sz w:val="20"/>
              </w:rPr>
              <w:t>Pracovné zaradenie</w:t>
            </w:r>
            <w:r w:rsidR="00DA01A3">
              <w:rPr>
                <w:i/>
                <w:sz w:val="20"/>
              </w:rPr>
              <w:t xml:space="preserve"> zamestnanca</w:t>
            </w:r>
          </w:p>
        </w:tc>
        <w:tc>
          <w:tcPr>
            <w:tcW w:w="1622" w:type="pct"/>
            <w:tcBorders>
              <w:bottom w:val="single" w:sz="4" w:space="0" w:color="FF0000"/>
            </w:tcBorders>
            <w:shd w:val="clear" w:color="auto" w:fill="C2D69B" w:themeFill="accent3" w:themeFillTint="99"/>
            <w:vAlign w:val="center"/>
          </w:tcPr>
          <w:p w:rsidR="0024395C" w:rsidRPr="0024395C" w:rsidRDefault="0024395C" w:rsidP="0024395C">
            <w:pPr>
              <w:snapToGrid w:val="0"/>
              <w:spacing w:before="60" w:after="60"/>
              <w:jc w:val="center"/>
              <w:rPr>
                <w:i/>
                <w:sz w:val="20"/>
              </w:rPr>
            </w:pPr>
            <w:r w:rsidRPr="0024395C">
              <w:rPr>
                <w:i/>
                <w:sz w:val="20"/>
              </w:rPr>
              <w:t>Meno</w:t>
            </w:r>
            <w:r w:rsidRPr="0024395C">
              <w:rPr>
                <w:rFonts w:eastAsia="Microsoft Sans Serif"/>
                <w:i/>
                <w:sz w:val="20"/>
              </w:rPr>
              <w:t xml:space="preserve"> a priezvisko zamestnanca</w:t>
            </w:r>
          </w:p>
        </w:tc>
        <w:tc>
          <w:tcPr>
            <w:tcW w:w="704" w:type="pct"/>
            <w:tcBorders>
              <w:bottom w:val="single" w:sz="4" w:space="0" w:color="FF0000"/>
            </w:tcBorders>
            <w:shd w:val="clear" w:color="auto" w:fill="C2D69B" w:themeFill="accent3" w:themeFillTint="99"/>
            <w:vAlign w:val="center"/>
          </w:tcPr>
          <w:p w:rsidR="0024395C" w:rsidRPr="0024395C" w:rsidRDefault="0024395C" w:rsidP="0024395C">
            <w:pPr>
              <w:snapToGrid w:val="0"/>
              <w:spacing w:before="60" w:after="60"/>
              <w:jc w:val="center"/>
              <w:rPr>
                <w:i/>
                <w:sz w:val="20"/>
              </w:rPr>
            </w:pPr>
            <w:r w:rsidRPr="0024395C">
              <w:rPr>
                <w:i/>
                <w:sz w:val="20"/>
              </w:rPr>
              <w:t>Dátum</w:t>
            </w:r>
          </w:p>
        </w:tc>
        <w:tc>
          <w:tcPr>
            <w:tcW w:w="1247" w:type="pct"/>
            <w:tcBorders>
              <w:bottom w:val="single" w:sz="4" w:space="0" w:color="FF0000"/>
            </w:tcBorders>
            <w:shd w:val="clear" w:color="auto" w:fill="C2D69B" w:themeFill="accent3" w:themeFillTint="99"/>
            <w:vAlign w:val="center"/>
          </w:tcPr>
          <w:p w:rsidR="0024395C" w:rsidRPr="0024395C" w:rsidRDefault="0024395C" w:rsidP="0024395C">
            <w:pPr>
              <w:snapToGrid w:val="0"/>
              <w:spacing w:before="60" w:after="60"/>
              <w:jc w:val="center"/>
              <w:rPr>
                <w:i/>
                <w:sz w:val="20"/>
              </w:rPr>
            </w:pPr>
            <w:r w:rsidRPr="0024395C">
              <w:rPr>
                <w:i/>
                <w:sz w:val="20"/>
              </w:rPr>
              <w:t>Podpis</w:t>
            </w:r>
          </w:p>
        </w:tc>
      </w:tr>
      <w:tr w:rsidR="0024395C" w:rsidRPr="0024395C" w:rsidTr="0024395C">
        <w:trPr>
          <w:trHeight w:val="454"/>
        </w:trPr>
        <w:tc>
          <w:tcPr>
            <w:tcW w:w="1427" w:type="pct"/>
            <w:tcBorders>
              <w:top w:val="single" w:sz="4" w:space="0" w:color="FF0000"/>
            </w:tcBorders>
            <w:shd w:val="clear" w:color="auto" w:fill="auto"/>
            <w:vAlign w:val="center"/>
          </w:tcPr>
          <w:p w:rsidR="0024395C" w:rsidRPr="0024395C" w:rsidRDefault="0024395C" w:rsidP="0024395C">
            <w:pPr>
              <w:snapToGrid w:val="0"/>
              <w:spacing w:before="60" w:after="60"/>
              <w:jc w:val="left"/>
              <w:rPr>
                <w:sz w:val="18"/>
                <w:szCs w:val="18"/>
              </w:rPr>
            </w:pPr>
          </w:p>
        </w:tc>
        <w:tc>
          <w:tcPr>
            <w:tcW w:w="1622" w:type="pct"/>
            <w:tcBorders>
              <w:top w:val="single" w:sz="4" w:space="0" w:color="FF0000"/>
            </w:tcBorders>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tcBorders>
              <w:top w:val="single" w:sz="4" w:space="0" w:color="FF0000"/>
            </w:tcBorders>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tcBorders>
              <w:top w:val="single" w:sz="4" w:space="0" w:color="FF0000"/>
            </w:tcBorders>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DA01A3" w:rsidRDefault="0024395C" w:rsidP="0024395C">
            <w:pPr>
              <w:snapToGrid w:val="0"/>
              <w:spacing w:before="60" w:after="60"/>
              <w:jc w:val="left"/>
              <w:rPr>
                <w:sz w:val="18"/>
                <w:szCs w:val="18"/>
              </w:rPr>
            </w:pPr>
          </w:p>
        </w:tc>
        <w:tc>
          <w:tcPr>
            <w:tcW w:w="1622" w:type="pct"/>
            <w:shd w:val="clear" w:color="auto" w:fill="auto"/>
            <w:vAlign w:val="center"/>
          </w:tcPr>
          <w:p w:rsidR="0024395C" w:rsidRPr="00DA01A3"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DA01A3" w:rsidRDefault="0024395C" w:rsidP="0024395C">
            <w:pPr>
              <w:snapToGrid w:val="0"/>
              <w:spacing w:before="60" w:after="60"/>
              <w:jc w:val="left"/>
              <w:rPr>
                <w:sz w:val="18"/>
                <w:szCs w:val="18"/>
              </w:rPr>
            </w:pPr>
          </w:p>
        </w:tc>
        <w:tc>
          <w:tcPr>
            <w:tcW w:w="1622" w:type="pct"/>
            <w:shd w:val="clear" w:color="auto" w:fill="auto"/>
            <w:vAlign w:val="center"/>
          </w:tcPr>
          <w:p w:rsidR="0024395C" w:rsidRPr="00DA01A3" w:rsidRDefault="0024395C" w:rsidP="0024395C">
            <w:pPr>
              <w:pStyle w:val="Obsahtabuky"/>
              <w:snapToGrid w:val="0"/>
              <w:spacing w:before="60" w:after="60"/>
              <w:jc w:val="left"/>
              <w:rPr>
                <w:b/>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b/>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r w:rsidRPr="0024395C">
              <w:rPr>
                <w:iCs/>
                <w:sz w:val="18"/>
                <w:szCs w:val="18"/>
              </w:rPr>
              <w:t>.</w:t>
            </w: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sz w:val="18"/>
                <w:szCs w:val="18"/>
              </w:rPr>
            </w:pPr>
            <w:r w:rsidRPr="0024395C">
              <w:rPr>
                <w:sz w:val="18"/>
                <w:szCs w:val="18"/>
              </w:rPr>
              <w:t>.</w:t>
            </w:r>
          </w:p>
        </w:tc>
        <w:tc>
          <w:tcPr>
            <w:tcW w:w="704" w:type="pct"/>
            <w:shd w:val="clear" w:color="auto" w:fill="auto"/>
            <w:vAlign w:val="center"/>
          </w:tcPr>
          <w:p w:rsidR="0024395C" w:rsidRPr="0024395C" w:rsidRDefault="0024395C" w:rsidP="0024395C">
            <w:pPr>
              <w:pStyle w:val="Obsahtabuky"/>
              <w:snapToGrid w:val="0"/>
              <w:spacing w:before="60" w:after="60"/>
              <w:jc w:val="left"/>
              <w:rPr>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r w:rsidRPr="0024395C">
              <w:rPr>
                <w:iCs/>
                <w:sz w:val="18"/>
                <w:szCs w:val="18"/>
              </w:rPr>
              <w:t>.</w:t>
            </w: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sz w:val="18"/>
                <w:szCs w:val="18"/>
              </w:rPr>
            </w:pPr>
          </w:p>
        </w:tc>
        <w:tc>
          <w:tcPr>
            <w:tcW w:w="704" w:type="pct"/>
            <w:shd w:val="clear" w:color="auto" w:fill="auto"/>
            <w:vAlign w:val="center"/>
          </w:tcPr>
          <w:p w:rsidR="0024395C" w:rsidRPr="0024395C" w:rsidRDefault="0024395C" w:rsidP="0024395C">
            <w:pPr>
              <w:pStyle w:val="Obsahtabuky"/>
              <w:snapToGrid w:val="0"/>
              <w:spacing w:before="60" w:after="60"/>
              <w:jc w:val="left"/>
              <w:rPr>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r w:rsidRPr="0024395C">
              <w:rPr>
                <w:iCs/>
                <w:sz w:val="18"/>
                <w:szCs w:val="18"/>
              </w:rPr>
              <w:t>.</w:t>
            </w: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24395C" w:rsidRPr="0024395C" w:rsidTr="0024395C">
        <w:trPr>
          <w:trHeight w:val="454"/>
        </w:trPr>
        <w:tc>
          <w:tcPr>
            <w:tcW w:w="1427" w:type="pct"/>
            <w:shd w:val="clear" w:color="auto" w:fill="auto"/>
            <w:vAlign w:val="center"/>
          </w:tcPr>
          <w:p w:rsidR="0024395C" w:rsidRPr="0024395C" w:rsidRDefault="0024395C" w:rsidP="0024395C">
            <w:pPr>
              <w:snapToGrid w:val="0"/>
              <w:spacing w:before="60" w:after="60"/>
              <w:jc w:val="left"/>
              <w:rPr>
                <w:sz w:val="18"/>
                <w:szCs w:val="18"/>
              </w:rPr>
            </w:pPr>
          </w:p>
        </w:tc>
        <w:tc>
          <w:tcPr>
            <w:tcW w:w="1622"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704" w:type="pct"/>
            <w:shd w:val="clear" w:color="auto" w:fill="auto"/>
            <w:vAlign w:val="center"/>
          </w:tcPr>
          <w:p w:rsidR="0024395C" w:rsidRPr="0024395C" w:rsidRDefault="0024395C" w:rsidP="0024395C">
            <w:pPr>
              <w:pStyle w:val="Obsahtabuky"/>
              <w:snapToGrid w:val="0"/>
              <w:spacing w:before="60" w:after="60"/>
              <w:jc w:val="left"/>
              <w:rPr>
                <w:iCs/>
                <w:sz w:val="18"/>
                <w:szCs w:val="18"/>
              </w:rPr>
            </w:pPr>
          </w:p>
        </w:tc>
        <w:tc>
          <w:tcPr>
            <w:tcW w:w="1247" w:type="pct"/>
            <w:shd w:val="clear" w:color="auto" w:fill="auto"/>
            <w:vAlign w:val="center"/>
          </w:tcPr>
          <w:p w:rsidR="0024395C" w:rsidRPr="0024395C" w:rsidRDefault="0024395C"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r w:rsidR="00646657" w:rsidRPr="0024395C" w:rsidTr="0024395C">
        <w:trPr>
          <w:trHeight w:val="454"/>
        </w:trPr>
        <w:tc>
          <w:tcPr>
            <w:tcW w:w="1427" w:type="pct"/>
            <w:shd w:val="clear" w:color="auto" w:fill="auto"/>
            <w:vAlign w:val="center"/>
          </w:tcPr>
          <w:p w:rsidR="00646657" w:rsidRPr="0024395C" w:rsidRDefault="00646657" w:rsidP="0024395C">
            <w:pPr>
              <w:snapToGrid w:val="0"/>
              <w:spacing w:before="60" w:after="60"/>
              <w:jc w:val="left"/>
              <w:rPr>
                <w:sz w:val="18"/>
                <w:szCs w:val="18"/>
              </w:rPr>
            </w:pPr>
          </w:p>
        </w:tc>
        <w:tc>
          <w:tcPr>
            <w:tcW w:w="1622"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704" w:type="pct"/>
            <w:shd w:val="clear" w:color="auto" w:fill="auto"/>
            <w:vAlign w:val="center"/>
          </w:tcPr>
          <w:p w:rsidR="00646657" w:rsidRPr="0024395C" w:rsidRDefault="00646657" w:rsidP="0024395C">
            <w:pPr>
              <w:pStyle w:val="Obsahtabuky"/>
              <w:snapToGrid w:val="0"/>
              <w:spacing w:before="60" w:after="60"/>
              <w:jc w:val="left"/>
              <w:rPr>
                <w:iCs/>
                <w:sz w:val="18"/>
                <w:szCs w:val="18"/>
              </w:rPr>
            </w:pPr>
          </w:p>
        </w:tc>
        <w:tc>
          <w:tcPr>
            <w:tcW w:w="1247" w:type="pct"/>
            <w:shd w:val="clear" w:color="auto" w:fill="auto"/>
            <w:vAlign w:val="center"/>
          </w:tcPr>
          <w:p w:rsidR="00646657" w:rsidRPr="0024395C" w:rsidRDefault="00646657" w:rsidP="0024395C">
            <w:pPr>
              <w:snapToGrid w:val="0"/>
              <w:spacing w:before="60" w:after="60"/>
              <w:jc w:val="left"/>
              <w:rPr>
                <w:sz w:val="18"/>
                <w:szCs w:val="18"/>
              </w:rPr>
            </w:pPr>
          </w:p>
        </w:tc>
      </w:tr>
    </w:tbl>
    <w:p w:rsidR="00560DD2" w:rsidRDefault="00560DD2" w:rsidP="00AE5F18"/>
    <w:bookmarkEnd w:id="6"/>
    <w:p w:rsidR="00646657" w:rsidRDefault="00646657" w:rsidP="00AE5F18"/>
    <w:p w:rsidR="00646657" w:rsidRDefault="00646657" w:rsidP="00AE5F18"/>
    <w:p w:rsidR="00646657" w:rsidRDefault="00646657" w:rsidP="00AE5F18"/>
    <w:p w:rsidR="00646657" w:rsidRDefault="00646657" w:rsidP="00AE5F18"/>
    <w:p w:rsidR="00646657" w:rsidRDefault="00646657" w:rsidP="00AE5F18"/>
    <w:p w:rsidR="00646657" w:rsidRDefault="00646657" w:rsidP="00AE5F18"/>
    <w:p w:rsidR="00646657" w:rsidRPr="0024395C" w:rsidRDefault="00646657" w:rsidP="00AE5F18"/>
    <w:p w:rsidR="0024395C" w:rsidRPr="0024395C" w:rsidRDefault="0024395C" w:rsidP="0024395C">
      <w:pPr>
        <w:shd w:val="clear" w:color="auto" w:fill="FFFFFF" w:themeFill="background1"/>
        <w:jc w:val="left"/>
        <w:rPr>
          <w:i/>
          <w:iCs/>
          <w:sz w:val="18"/>
          <w:szCs w:val="16"/>
        </w:rPr>
      </w:pPr>
      <w:bookmarkStart w:id="7" w:name="_Hlk21517863"/>
      <w:r w:rsidRPr="0024395C">
        <w:rPr>
          <w:i/>
          <w:iCs/>
          <w:sz w:val="18"/>
          <w:szCs w:val="16"/>
        </w:rPr>
        <w:lastRenderedPageBreak/>
        <w:t>Príloha č. 2</w:t>
      </w:r>
    </w:p>
    <w:p w:rsidR="0024395C" w:rsidRPr="0024395C" w:rsidRDefault="0024395C" w:rsidP="0024395C">
      <w:pPr>
        <w:shd w:val="clear" w:color="auto" w:fill="C2D69B" w:themeFill="accent3" w:themeFillTint="99"/>
        <w:jc w:val="center"/>
        <w:rPr>
          <w:b/>
          <w:bCs/>
          <w:sz w:val="28"/>
          <w:szCs w:val="24"/>
        </w:rPr>
      </w:pPr>
      <w:r w:rsidRPr="0024395C">
        <w:rPr>
          <w:b/>
          <w:bCs/>
          <w:sz w:val="28"/>
          <w:szCs w:val="24"/>
        </w:rPr>
        <w:t>Evidencia porušení základných práv a slobôd</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63"/>
        <w:gridCol w:w="1417"/>
        <w:gridCol w:w="5090"/>
        <w:gridCol w:w="722"/>
        <w:gridCol w:w="1417"/>
      </w:tblGrid>
      <w:tr w:rsidR="0024395C" w:rsidRPr="0024395C" w:rsidTr="0024395C">
        <w:trPr>
          <w:trHeight w:val="506"/>
          <w:tblHeader/>
        </w:trPr>
        <w:tc>
          <w:tcPr>
            <w:tcW w:w="1063"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Dátum</w:t>
            </w:r>
          </w:p>
        </w:tc>
        <w:tc>
          <w:tcPr>
            <w:tcW w:w="1417"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Ev. číslo</w:t>
            </w:r>
          </w:p>
        </w:tc>
        <w:tc>
          <w:tcPr>
            <w:tcW w:w="5090"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Názov</w:t>
            </w:r>
          </w:p>
        </w:tc>
        <w:tc>
          <w:tcPr>
            <w:tcW w:w="722"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Počet strán</w:t>
            </w:r>
          </w:p>
        </w:tc>
        <w:tc>
          <w:tcPr>
            <w:tcW w:w="1417"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Poznámka</w:t>
            </w: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tabs>
                <w:tab w:val="center" w:pos="568"/>
                <w:tab w:val="right" w:pos="1136"/>
              </w:tabs>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bl>
    <w:p w:rsidR="0024395C" w:rsidRPr="0024395C" w:rsidRDefault="0024395C" w:rsidP="0024395C">
      <w:pPr>
        <w:suppressAutoHyphens w:val="0"/>
        <w:spacing w:before="0" w:after="0"/>
        <w:ind w:firstLine="0"/>
        <w:jc w:val="left"/>
        <w:rPr>
          <w:sz w:val="20"/>
          <w:lang w:eastAsia="cs-CZ"/>
        </w:rPr>
      </w:pPr>
    </w:p>
    <w:tbl>
      <w:tblPr>
        <w:tblpPr w:leftFromText="141" w:rightFromText="141"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3164"/>
        <w:gridCol w:w="2118"/>
        <w:gridCol w:w="2118"/>
      </w:tblGrid>
      <w:tr w:rsidR="0024395C" w:rsidRPr="0024395C" w:rsidTr="0024395C">
        <w:trPr>
          <w:trHeight w:val="567"/>
        </w:trPr>
        <w:tc>
          <w:tcPr>
            <w:tcW w:w="1870" w:type="dxa"/>
            <w:vAlign w:val="center"/>
          </w:tcPr>
          <w:p w:rsidR="0024395C" w:rsidRPr="0024395C" w:rsidRDefault="0024395C" w:rsidP="0024395C">
            <w:pPr>
              <w:suppressAutoHyphens w:val="0"/>
              <w:spacing w:before="0" w:after="0"/>
              <w:ind w:firstLine="0"/>
              <w:jc w:val="left"/>
              <w:rPr>
                <w:rFonts w:asciiTheme="majorBidi" w:hAnsiTheme="majorBidi" w:cstheme="majorBidi"/>
                <w:b/>
                <w:bCs/>
                <w:lang w:eastAsia="cs-CZ"/>
              </w:rPr>
            </w:pPr>
            <w:r w:rsidRPr="0024395C">
              <w:rPr>
                <w:rFonts w:asciiTheme="majorBidi" w:hAnsiTheme="majorBidi" w:cstheme="majorBidi"/>
                <w:b/>
                <w:bCs/>
                <w:lang w:eastAsia="cs-CZ"/>
              </w:rPr>
              <w:t>Zoznam vystavil</w:t>
            </w:r>
          </w:p>
        </w:tc>
        <w:tc>
          <w:tcPr>
            <w:tcW w:w="4012" w:type="dxa"/>
            <w:vAlign w:val="center"/>
          </w:tcPr>
          <w:p w:rsidR="0024395C" w:rsidRPr="0024395C" w:rsidRDefault="0024395C" w:rsidP="0024395C">
            <w:pPr>
              <w:suppressAutoHyphens w:val="0"/>
              <w:spacing w:before="0" w:after="0"/>
              <w:ind w:firstLine="0"/>
              <w:jc w:val="center"/>
              <w:rPr>
                <w:rFonts w:asciiTheme="majorBidi" w:hAnsiTheme="majorBidi" w:cstheme="majorBidi"/>
                <w:lang w:eastAsia="cs-CZ"/>
              </w:rPr>
            </w:pPr>
          </w:p>
        </w:tc>
        <w:tc>
          <w:tcPr>
            <w:tcW w:w="2552"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Dátum</w:t>
            </w:r>
          </w:p>
        </w:tc>
        <w:tc>
          <w:tcPr>
            <w:tcW w:w="2551"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Podpis</w:t>
            </w:r>
          </w:p>
        </w:tc>
      </w:tr>
      <w:tr w:rsidR="0024395C" w:rsidRPr="0024395C" w:rsidTr="0024395C">
        <w:trPr>
          <w:trHeight w:val="567"/>
        </w:trPr>
        <w:tc>
          <w:tcPr>
            <w:tcW w:w="1870" w:type="dxa"/>
            <w:vAlign w:val="center"/>
          </w:tcPr>
          <w:p w:rsidR="0024395C" w:rsidRPr="0024395C" w:rsidRDefault="0024395C" w:rsidP="0024395C">
            <w:pPr>
              <w:suppressAutoHyphens w:val="0"/>
              <w:spacing w:before="0" w:after="0"/>
              <w:ind w:firstLine="0"/>
              <w:jc w:val="left"/>
              <w:rPr>
                <w:rFonts w:asciiTheme="majorBidi" w:hAnsiTheme="majorBidi" w:cstheme="majorBidi"/>
                <w:b/>
                <w:bCs/>
                <w:lang w:eastAsia="cs-CZ"/>
              </w:rPr>
            </w:pPr>
            <w:r w:rsidRPr="0024395C">
              <w:rPr>
                <w:rFonts w:asciiTheme="majorBidi" w:hAnsiTheme="majorBidi" w:cstheme="majorBidi"/>
                <w:b/>
                <w:bCs/>
                <w:lang w:eastAsia="cs-CZ"/>
              </w:rPr>
              <w:t>Zoznam uzavrel</w:t>
            </w:r>
          </w:p>
        </w:tc>
        <w:tc>
          <w:tcPr>
            <w:tcW w:w="4012" w:type="dxa"/>
            <w:vAlign w:val="center"/>
          </w:tcPr>
          <w:p w:rsidR="0024395C" w:rsidRPr="0024395C" w:rsidRDefault="0024395C" w:rsidP="0024395C">
            <w:pPr>
              <w:suppressAutoHyphens w:val="0"/>
              <w:spacing w:before="0" w:after="0"/>
              <w:ind w:firstLine="0"/>
              <w:jc w:val="center"/>
              <w:rPr>
                <w:rFonts w:asciiTheme="majorBidi" w:hAnsiTheme="majorBidi" w:cstheme="majorBidi"/>
                <w:lang w:eastAsia="cs-CZ"/>
              </w:rPr>
            </w:pPr>
          </w:p>
        </w:tc>
        <w:tc>
          <w:tcPr>
            <w:tcW w:w="2552"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Dátum</w:t>
            </w:r>
          </w:p>
        </w:tc>
        <w:tc>
          <w:tcPr>
            <w:tcW w:w="2551"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Podpis</w:t>
            </w:r>
          </w:p>
        </w:tc>
      </w:tr>
    </w:tbl>
    <w:p w:rsidR="0024395C" w:rsidRPr="0024395C" w:rsidRDefault="0024395C" w:rsidP="0024395C">
      <w:pPr>
        <w:suppressAutoHyphens w:val="0"/>
        <w:spacing w:before="0" w:after="0"/>
        <w:ind w:firstLine="0"/>
        <w:jc w:val="left"/>
        <w:rPr>
          <w:sz w:val="20"/>
          <w:lang w:eastAsia="cs-CZ"/>
        </w:rPr>
      </w:pPr>
    </w:p>
    <w:bookmarkEnd w:id="7"/>
    <w:p w:rsidR="00927DAC" w:rsidRDefault="00927DAC" w:rsidP="0024395C">
      <w:pPr>
        <w:shd w:val="clear" w:color="auto" w:fill="FFFFFF" w:themeFill="background1"/>
        <w:jc w:val="left"/>
        <w:rPr>
          <w:i/>
          <w:iCs/>
          <w:sz w:val="18"/>
          <w:szCs w:val="16"/>
        </w:rPr>
      </w:pPr>
    </w:p>
    <w:p w:rsidR="0024395C" w:rsidRPr="0024395C" w:rsidRDefault="0024395C" w:rsidP="0024395C">
      <w:pPr>
        <w:shd w:val="clear" w:color="auto" w:fill="FFFFFF" w:themeFill="background1"/>
        <w:jc w:val="left"/>
        <w:rPr>
          <w:i/>
          <w:iCs/>
          <w:sz w:val="18"/>
          <w:szCs w:val="16"/>
        </w:rPr>
      </w:pPr>
      <w:r w:rsidRPr="0024395C">
        <w:rPr>
          <w:i/>
          <w:iCs/>
          <w:sz w:val="18"/>
          <w:szCs w:val="16"/>
        </w:rPr>
        <w:lastRenderedPageBreak/>
        <w:t xml:space="preserve">Príloha č. </w:t>
      </w:r>
      <w:r w:rsidR="00927DAC">
        <w:rPr>
          <w:i/>
          <w:iCs/>
          <w:sz w:val="18"/>
          <w:szCs w:val="16"/>
        </w:rPr>
        <w:t>3</w:t>
      </w:r>
    </w:p>
    <w:p w:rsidR="0024395C" w:rsidRPr="0024395C" w:rsidRDefault="00927DAC" w:rsidP="0024395C">
      <w:pPr>
        <w:shd w:val="clear" w:color="auto" w:fill="C2D69B" w:themeFill="accent3" w:themeFillTint="99"/>
        <w:jc w:val="center"/>
        <w:rPr>
          <w:b/>
          <w:bCs/>
          <w:sz w:val="28"/>
          <w:szCs w:val="24"/>
        </w:rPr>
      </w:pPr>
      <w:r w:rsidRPr="00927DAC">
        <w:rPr>
          <w:b/>
          <w:bCs/>
          <w:sz w:val="28"/>
          <w:szCs w:val="24"/>
        </w:rPr>
        <w:t>Evidencia preventívnych a nápravných opatrení v oblasti základných práv a slobôd</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63"/>
        <w:gridCol w:w="1417"/>
        <w:gridCol w:w="5090"/>
        <w:gridCol w:w="722"/>
        <w:gridCol w:w="1417"/>
      </w:tblGrid>
      <w:tr w:rsidR="0024395C" w:rsidRPr="0024395C" w:rsidTr="0024395C">
        <w:trPr>
          <w:trHeight w:val="506"/>
          <w:tblHeader/>
        </w:trPr>
        <w:tc>
          <w:tcPr>
            <w:tcW w:w="1063"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Dátum</w:t>
            </w:r>
          </w:p>
        </w:tc>
        <w:tc>
          <w:tcPr>
            <w:tcW w:w="1417"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Ev. číslo</w:t>
            </w:r>
          </w:p>
        </w:tc>
        <w:tc>
          <w:tcPr>
            <w:tcW w:w="5090"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Názov</w:t>
            </w:r>
          </w:p>
        </w:tc>
        <w:tc>
          <w:tcPr>
            <w:tcW w:w="722"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Počet strán</w:t>
            </w:r>
          </w:p>
        </w:tc>
        <w:tc>
          <w:tcPr>
            <w:tcW w:w="1417" w:type="dxa"/>
            <w:shd w:val="clear" w:color="auto" w:fill="C2D69B" w:themeFill="accent3" w:themeFillTint="99"/>
            <w:vAlign w:val="center"/>
          </w:tcPr>
          <w:p w:rsidR="0024395C" w:rsidRPr="0024395C" w:rsidRDefault="0024395C" w:rsidP="0024395C">
            <w:pPr>
              <w:suppressAutoHyphens w:val="0"/>
              <w:spacing w:before="0" w:after="0"/>
              <w:ind w:firstLine="0"/>
              <w:jc w:val="center"/>
              <w:rPr>
                <w:b/>
                <w:lang w:eastAsia="cs-CZ"/>
              </w:rPr>
            </w:pPr>
            <w:r w:rsidRPr="0024395C">
              <w:rPr>
                <w:b/>
                <w:lang w:eastAsia="cs-CZ"/>
              </w:rPr>
              <w:t>Poznámka</w:t>
            </w: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tabs>
                <w:tab w:val="center" w:pos="568"/>
                <w:tab w:val="right" w:pos="1136"/>
              </w:tabs>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r w:rsidR="0024395C" w:rsidRPr="0024395C" w:rsidTr="0024395C">
        <w:tc>
          <w:tcPr>
            <w:tcW w:w="1063" w:type="dxa"/>
            <w:vAlign w:val="center"/>
          </w:tcPr>
          <w:p w:rsidR="0024395C" w:rsidRPr="0024395C" w:rsidRDefault="0024395C" w:rsidP="0024395C">
            <w:pPr>
              <w:suppressAutoHyphens w:val="0"/>
              <w:spacing w:before="0" w:after="0"/>
              <w:ind w:firstLine="0"/>
              <w:jc w:val="center"/>
              <w:rPr>
                <w:sz w:val="20"/>
                <w:lang w:eastAsia="cs-CZ"/>
              </w:rPr>
            </w:pPr>
          </w:p>
        </w:tc>
        <w:tc>
          <w:tcPr>
            <w:tcW w:w="1417" w:type="dxa"/>
          </w:tcPr>
          <w:p w:rsidR="0024395C" w:rsidRPr="0024395C" w:rsidRDefault="0024395C" w:rsidP="0024395C">
            <w:pPr>
              <w:suppressAutoHyphens w:val="0"/>
              <w:spacing w:before="0" w:after="0"/>
              <w:ind w:firstLine="0"/>
              <w:jc w:val="center"/>
              <w:rPr>
                <w:sz w:val="20"/>
                <w:lang w:eastAsia="cs-CZ"/>
              </w:rPr>
            </w:pPr>
          </w:p>
        </w:tc>
        <w:tc>
          <w:tcPr>
            <w:tcW w:w="5090" w:type="dxa"/>
          </w:tcPr>
          <w:p w:rsidR="0024395C" w:rsidRPr="0024395C" w:rsidRDefault="0024395C" w:rsidP="0024395C">
            <w:pPr>
              <w:suppressAutoHyphens w:val="0"/>
              <w:spacing w:before="0" w:after="0"/>
              <w:ind w:firstLine="0"/>
              <w:jc w:val="left"/>
              <w:rPr>
                <w:sz w:val="20"/>
                <w:lang w:eastAsia="cs-CZ"/>
              </w:rPr>
            </w:pPr>
          </w:p>
        </w:tc>
        <w:tc>
          <w:tcPr>
            <w:tcW w:w="722" w:type="dxa"/>
          </w:tcPr>
          <w:p w:rsidR="0024395C" w:rsidRPr="0024395C" w:rsidRDefault="0024395C" w:rsidP="0024395C">
            <w:pPr>
              <w:suppressAutoHyphens w:val="0"/>
              <w:spacing w:before="0" w:after="0"/>
              <w:ind w:firstLine="0"/>
              <w:jc w:val="right"/>
              <w:rPr>
                <w:sz w:val="20"/>
                <w:lang w:eastAsia="cs-CZ"/>
              </w:rPr>
            </w:pPr>
          </w:p>
        </w:tc>
        <w:tc>
          <w:tcPr>
            <w:tcW w:w="1417" w:type="dxa"/>
          </w:tcPr>
          <w:p w:rsidR="0024395C" w:rsidRPr="0024395C" w:rsidRDefault="0024395C" w:rsidP="0024395C">
            <w:pPr>
              <w:suppressAutoHyphens w:val="0"/>
              <w:spacing w:before="0" w:after="0"/>
              <w:ind w:firstLine="0"/>
              <w:jc w:val="right"/>
              <w:rPr>
                <w:sz w:val="20"/>
                <w:lang w:eastAsia="cs-CZ"/>
              </w:rPr>
            </w:pPr>
          </w:p>
        </w:tc>
      </w:tr>
    </w:tbl>
    <w:p w:rsidR="0024395C" w:rsidRPr="0024395C" w:rsidRDefault="0024395C" w:rsidP="0024395C">
      <w:pPr>
        <w:suppressAutoHyphens w:val="0"/>
        <w:spacing w:before="0" w:after="0"/>
        <w:ind w:firstLine="0"/>
        <w:jc w:val="left"/>
        <w:rPr>
          <w:sz w:val="20"/>
          <w:lang w:eastAsia="cs-CZ"/>
        </w:rPr>
      </w:pPr>
    </w:p>
    <w:tbl>
      <w:tblPr>
        <w:tblpPr w:leftFromText="141" w:rightFromText="141"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3164"/>
        <w:gridCol w:w="2118"/>
        <w:gridCol w:w="2118"/>
      </w:tblGrid>
      <w:tr w:rsidR="0024395C" w:rsidRPr="0024395C" w:rsidTr="0024395C">
        <w:trPr>
          <w:trHeight w:val="567"/>
        </w:trPr>
        <w:tc>
          <w:tcPr>
            <w:tcW w:w="1870" w:type="dxa"/>
            <w:vAlign w:val="center"/>
          </w:tcPr>
          <w:p w:rsidR="0024395C" w:rsidRPr="0024395C" w:rsidRDefault="0024395C" w:rsidP="0024395C">
            <w:pPr>
              <w:suppressAutoHyphens w:val="0"/>
              <w:spacing w:before="0" w:after="0"/>
              <w:ind w:firstLine="0"/>
              <w:jc w:val="left"/>
              <w:rPr>
                <w:rFonts w:asciiTheme="majorBidi" w:hAnsiTheme="majorBidi" w:cstheme="majorBidi"/>
                <w:b/>
                <w:bCs/>
                <w:lang w:eastAsia="cs-CZ"/>
              </w:rPr>
            </w:pPr>
            <w:r w:rsidRPr="0024395C">
              <w:rPr>
                <w:rFonts w:asciiTheme="majorBidi" w:hAnsiTheme="majorBidi" w:cstheme="majorBidi"/>
                <w:b/>
                <w:bCs/>
                <w:lang w:eastAsia="cs-CZ"/>
              </w:rPr>
              <w:t>Zoznam vystavil</w:t>
            </w:r>
          </w:p>
        </w:tc>
        <w:tc>
          <w:tcPr>
            <w:tcW w:w="4012" w:type="dxa"/>
            <w:vAlign w:val="center"/>
          </w:tcPr>
          <w:p w:rsidR="0024395C" w:rsidRPr="0024395C" w:rsidRDefault="0024395C" w:rsidP="0024395C">
            <w:pPr>
              <w:suppressAutoHyphens w:val="0"/>
              <w:spacing w:before="0" w:after="0"/>
              <w:ind w:firstLine="0"/>
              <w:jc w:val="center"/>
              <w:rPr>
                <w:rFonts w:asciiTheme="majorBidi" w:hAnsiTheme="majorBidi" w:cstheme="majorBidi"/>
                <w:lang w:eastAsia="cs-CZ"/>
              </w:rPr>
            </w:pPr>
          </w:p>
        </w:tc>
        <w:tc>
          <w:tcPr>
            <w:tcW w:w="2552"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Dátum</w:t>
            </w:r>
          </w:p>
        </w:tc>
        <w:tc>
          <w:tcPr>
            <w:tcW w:w="2551"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Podpis</w:t>
            </w:r>
          </w:p>
        </w:tc>
      </w:tr>
      <w:tr w:rsidR="0024395C" w:rsidRPr="0024395C" w:rsidTr="0024395C">
        <w:trPr>
          <w:trHeight w:val="567"/>
        </w:trPr>
        <w:tc>
          <w:tcPr>
            <w:tcW w:w="1870" w:type="dxa"/>
            <w:vAlign w:val="center"/>
          </w:tcPr>
          <w:p w:rsidR="0024395C" w:rsidRPr="0024395C" w:rsidRDefault="0024395C" w:rsidP="0024395C">
            <w:pPr>
              <w:suppressAutoHyphens w:val="0"/>
              <w:spacing w:before="0" w:after="0"/>
              <w:ind w:firstLine="0"/>
              <w:jc w:val="left"/>
              <w:rPr>
                <w:rFonts w:asciiTheme="majorBidi" w:hAnsiTheme="majorBidi" w:cstheme="majorBidi"/>
                <w:b/>
                <w:bCs/>
                <w:lang w:eastAsia="cs-CZ"/>
              </w:rPr>
            </w:pPr>
            <w:r w:rsidRPr="0024395C">
              <w:rPr>
                <w:rFonts w:asciiTheme="majorBidi" w:hAnsiTheme="majorBidi" w:cstheme="majorBidi"/>
                <w:b/>
                <w:bCs/>
                <w:lang w:eastAsia="cs-CZ"/>
              </w:rPr>
              <w:t>Zoznam uzavrel</w:t>
            </w:r>
          </w:p>
        </w:tc>
        <w:tc>
          <w:tcPr>
            <w:tcW w:w="4012" w:type="dxa"/>
            <w:vAlign w:val="center"/>
          </w:tcPr>
          <w:p w:rsidR="0024395C" w:rsidRPr="0024395C" w:rsidRDefault="0024395C" w:rsidP="0024395C">
            <w:pPr>
              <w:suppressAutoHyphens w:val="0"/>
              <w:spacing w:before="0" w:after="0"/>
              <w:ind w:firstLine="0"/>
              <w:jc w:val="center"/>
              <w:rPr>
                <w:rFonts w:asciiTheme="majorBidi" w:hAnsiTheme="majorBidi" w:cstheme="majorBidi"/>
                <w:lang w:eastAsia="cs-CZ"/>
              </w:rPr>
            </w:pPr>
          </w:p>
        </w:tc>
        <w:tc>
          <w:tcPr>
            <w:tcW w:w="2552"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Dátum</w:t>
            </w:r>
          </w:p>
        </w:tc>
        <w:tc>
          <w:tcPr>
            <w:tcW w:w="2551" w:type="dxa"/>
            <w:vAlign w:val="bottom"/>
          </w:tcPr>
          <w:p w:rsidR="0024395C" w:rsidRPr="0024395C" w:rsidRDefault="0024395C" w:rsidP="0024395C">
            <w:pPr>
              <w:suppressAutoHyphens w:val="0"/>
              <w:spacing w:before="0" w:after="0"/>
              <w:ind w:firstLine="0"/>
              <w:jc w:val="center"/>
              <w:rPr>
                <w:rFonts w:asciiTheme="majorBidi" w:hAnsiTheme="majorBidi" w:cstheme="majorBidi"/>
                <w:sz w:val="16"/>
                <w:szCs w:val="16"/>
                <w:lang w:eastAsia="cs-CZ"/>
              </w:rPr>
            </w:pPr>
            <w:r w:rsidRPr="0024395C">
              <w:rPr>
                <w:rFonts w:asciiTheme="majorBidi" w:hAnsiTheme="majorBidi" w:cstheme="majorBidi"/>
                <w:sz w:val="16"/>
                <w:szCs w:val="16"/>
                <w:lang w:eastAsia="cs-CZ"/>
              </w:rPr>
              <w:t>Podpis</w:t>
            </w:r>
          </w:p>
        </w:tc>
      </w:tr>
    </w:tbl>
    <w:p w:rsidR="0024395C" w:rsidRDefault="0024395C" w:rsidP="00CC6634">
      <w:pPr>
        <w:ind w:firstLine="0"/>
      </w:pPr>
    </w:p>
    <w:sectPr w:rsidR="0024395C" w:rsidSect="004A6F64">
      <w:headerReference w:type="even" r:id="rId8"/>
      <w:headerReference w:type="default" r:id="rId9"/>
      <w:footerReference w:type="default" r:id="rId10"/>
      <w:headerReference w:type="first" r:id="rId11"/>
      <w:footerReference w:type="first" r:id="rId12"/>
      <w:footnotePr>
        <w:pos w:val="beneathText"/>
      </w:footnotePr>
      <w:pgSz w:w="11905" w:h="16837"/>
      <w:pgMar w:top="2127" w:right="1418" w:bottom="1418" w:left="1418" w:header="794" w:footer="32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12" w:rsidRDefault="00B57912" w:rsidP="00E2262A">
      <w:r>
        <w:separator/>
      </w:r>
    </w:p>
  </w:endnote>
  <w:endnote w:type="continuationSeparator" w:id="0">
    <w:p w:rsidR="00B57912" w:rsidRDefault="00B57912" w:rsidP="00E2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mSun, 宋体">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C" w:rsidRPr="00774DCF" w:rsidRDefault="0024395C" w:rsidP="00774DCF">
    <w:pPr>
      <w:pStyle w:val="Pta"/>
      <w:ind w:firstLine="0"/>
      <w:rPr>
        <w:sz w:val="16"/>
        <w:szCs w:val="14"/>
      </w:rPr>
    </w:pPr>
    <w:r>
      <w:rPr>
        <w:sz w:val="16"/>
        <w:szCs w:val="14"/>
      </w:rPr>
      <w:tab/>
    </w:r>
    <w:r>
      <w:rPr>
        <w:sz w:val="16"/>
        <w:szCs w:val="14"/>
      </w:rPr>
      <w:tab/>
    </w:r>
    <w:r w:rsidRPr="009F2DDC">
      <w:t xml:space="preserve">Strana </w:t>
    </w:r>
    <w:r w:rsidRPr="009F2DDC">
      <w:rPr>
        <w:sz w:val="24"/>
        <w:szCs w:val="24"/>
      </w:rPr>
      <w:fldChar w:fldCharType="begin"/>
    </w:r>
    <w:r w:rsidRPr="009F2DDC">
      <w:instrText>PAGE</w:instrText>
    </w:r>
    <w:r w:rsidRPr="009F2DDC">
      <w:rPr>
        <w:sz w:val="24"/>
        <w:szCs w:val="24"/>
      </w:rPr>
      <w:fldChar w:fldCharType="separate"/>
    </w:r>
    <w:r>
      <w:rPr>
        <w:noProof/>
        <w:sz w:val="24"/>
        <w:szCs w:val="24"/>
      </w:rPr>
      <w:t>11</w:t>
    </w:r>
    <w:r w:rsidRPr="009F2DDC">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C" w:rsidRPr="00AA1DB4" w:rsidRDefault="0024395C" w:rsidP="00AA1DB4">
    <w:pPr>
      <w:pStyle w:val="Pta"/>
      <w:ind w:firstLine="0"/>
      <w:rPr>
        <w:sz w:val="16"/>
        <w:szCs w:val="14"/>
      </w:rPr>
    </w:pPr>
    <w:r>
      <w:rPr>
        <w:sz w:val="16"/>
        <w:szCs w:val="14"/>
      </w:rPr>
      <w:t xml:space="preserve">[IDKP 010 PIPK v02.02 // 05.10.2019 © Tabita s.r.o. </w:t>
    </w:r>
    <w:hyperlink r:id="rId1" w:history="1">
      <w:r w:rsidRPr="0012157D">
        <w:rPr>
          <w:rStyle w:val="Hypertextovprepojenie"/>
          <w:sz w:val="16"/>
          <w:szCs w:val="14"/>
        </w:rPr>
        <w:t>www.tabitasro.sk</w:t>
      </w:r>
    </w:hyperlink>
    <w:r>
      <w:rPr>
        <w:sz w:val="16"/>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12" w:rsidRDefault="00B57912" w:rsidP="00E2262A">
      <w:r>
        <w:separator/>
      </w:r>
    </w:p>
  </w:footnote>
  <w:footnote w:type="continuationSeparator" w:id="0">
    <w:p w:rsidR="00B57912" w:rsidRDefault="00B57912" w:rsidP="00E2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5" w:type="dxa"/>
      <w:tblLayout w:type="fixed"/>
      <w:tblCellMar>
        <w:left w:w="0" w:type="dxa"/>
        <w:right w:w="0" w:type="dxa"/>
      </w:tblCellMar>
      <w:tblLook w:val="0000" w:firstRow="0" w:lastRow="0" w:firstColumn="0" w:lastColumn="0" w:noHBand="0" w:noVBand="0"/>
    </w:tblPr>
    <w:tblGrid>
      <w:gridCol w:w="1244"/>
      <w:gridCol w:w="6663"/>
      <w:gridCol w:w="1275"/>
    </w:tblGrid>
    <w:tr w:rsidR="0024395C" w:rsidTr="006E7717">
      <w:trPr>
        <w:cantSplit/>
        <w:trHeight w:hRule="exact" w:val="430"/>
      </w:trPr>
      <w:tc>
        <w:tcPr>
          <w:tcW w:w="1244" w:type="dxa"/>
          <w:tcBorders>
            <w:top w:val="single" w:sz="4" w:space="0" w:color="000000"/>
            <w:left w:val="single" w:sz="4" w:space="0" w:color="000000"/>
            <w:bottom w:val="single" w:sz="4" w:space="0" w:color="000000"/>
          </w:tcBorders>
          <w:vAlign w:val="center"/>
        </w:tcPr>
        <w:p w:rsidR="0024395C" w:rsidRDefault="0024395C" w:rsidP="00E2262A">
          <w:pPr>
            <w:rPr>
              <w:b/>
              <w:sz w:val="24"/>
            </w:rPr>
          </w:pPr>
          <w:r w:rsidRPr="000926B7">
            <w:t>Verzia 02</w:t>
          </w:r>
        </w:p>
      </w:tc>
      <w:tc>
        <w:tcPr>
          <w:tcW w:w="6663" w:type="dxa"/>
          <w:tcBorders>
            <w:top w:val="single" w:sz="4" w:space="0" w:color="000000"/>
            <w:left w:val="single" w:sz="4" w:space="0" w:color="000000"/>
            <w:bottom w:val="single" w:sz="4" w:space="0" w:color="000000"/>
          </w:tcBorders>
          <w:vAlign w:val="center"/>
        </w:tcPr>
        <w:p w:rsidR="0024395C" w:rsidRDefault="0024395C" w:rsidP="00E2262A">
          <w:r>
            <w:t>Príručka kvality</w:t>
          </w:r>
        </w:p>
      </w:tc>
      <w:tc>
        <w:tcPr>
          <w:tcW w:w="1275" w:type="dxa"/>
          <w:tcBorders>
            <w:top w:val="single" w:sz="4" w:space="0" w:color="000000"/>
            <w:left w:val="single" w:sz="4" w:space="0" w:color="000000"/>
            <w:bottom w:val="single" w:sz="4" w:space="0" w:color="000000"/>
            <w:right w:val="single" w:sz="4" w:space="0" w:color="000000"/>
          </w:tcBorders>
          <w:vAlign w:val="center"/>
        </w:tcPr>
        <w:p w:rsidR="0024395C" w:rsidRPr="006E7717" w:rsidRDefault="0024395C" w:rsidP="00E2262A">
          <w:r w:rsidRPr="006E7717">
            <w:t>Revízia 01</w:t>
          </w:r>
        </w:p>
      </w:tc>
    </w:tr>
    <w:tr w:rsidR="0024395C" w:rsidTr="006E7717">
      <w:trPr>
        <w:cantSplit/>
      </w:trPr>
      <w:tc>
        <w:tcPr>
          <w:tcW w:w="1244" w:type="dxa"/>
          <w:tcBorders>
            <w:left w:val="single" w:sz="4" w:space="0" w:color="000000"/>
            <w:bottom w:val="single" w:sz="4" w:space="0" w:color="000000"/>
          </w:tcBorders>
        </w:tcPr>
        <w:p w:rsidR="0024395C" w:rsidRPr="006E7717" w:rsidRDefault="0024395C" w:rsidP="00E2262A">
          <w:r w:rsidRPr="006E7717">
            <w:t>platná od:</w:t>
          </w:r>
        </w:p>
        <w:p w:rsidR="0024395C" w:rsidRDefault="0024395C" w:rsidP="00E2262A">
          <w:pPr>
            <w:rPr>
              <w:sz w:val="24"/>
            </w:rPr>
          </w:pPr>
          <w:r w:rsidRPr="006E7717">
            <w:t>01.03.2009</w:t>
          </w:r>
        </w:p>
      </w:tc>
      <w:tc>
        <w:tcPr>
          <w:tcW w:w="6663" w:type="dxa"/>
          <w:tcBorders>
            <w:left w:val="single" w:sz="4" w:space="0" w:color="000000"/>
            <w:bottom w:val="single" w:sz="4" w:space="0" w:color="000000"/>
          </w:tcBorders>
          <w:vAlign w:val="center"/>
        </w:tcPr>
        <w:p w:rsidR="0024395C" w:rsidRPr="006E7717" w:rsidRDefault="0024395C" w:rsidP="00E2262A">
          <w:r>
            <w:t>DD a DSS Jesienka Prochot</w:t>
          </w:r>
        </w:p>
      </w:tc>
      <w:tc>
        <w:tcPr>
          <w:tcW w:w="1275" w:type="dxa"/>
          <w:tcBorders>
            <w:left w:val="single" w:sz="4" w:space="0" w:color="000000"/>
            <w:bottom w:val="single" w:sz="4" w:space="0" w:color="000000"/>
            <w:right w:val="single" w:sz="4" w:space="0" w:color="000000"/>
          </w:tcBorders>
        </w:tcPr>
        <w:p w:rsidR="0024395C" w:rsidRPr="006E7717" w:rsidRDefault="0024395C" w:rsidP="00E2262A">
          <w:r w:rsidRPr="006E7717">
            <w:t>platná od:</w:t>
          </w:r>
        </w:p>
        <w:p w:rsidR="0024395C" w:rsidRDefault="0024395C" w:rsidP="00E2262A">
          <w:pPr>
            <w:rPr>
              <w:sz w:val="24"/>
            </w:rPr>
          </w:pPr>
          <w:r w:rsidRPr="006E7717">
            <w:t>01.01.2013</w:t>
          </w:r>
        </w:p>
      </w:tc>
    </w:tr>
  </w:tbl>
  <w:p w:rsidR="0024395C" w:rsidRDefault="0024395C" w:rsidP="00E2262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3" w:type="dxa"/>
      <w:tblLayout w:type="fixed"/>
      <w:tblCellMar>
        <w:left w:w="10" w:type="dxa"/>
        <w:right w:w="10" w:type="dxa"/>
      </w:tblCellMar>
      <w:tblLook w:val="0000" w:firstRow="0" w:lastRow="0" w:firstColumn="0" w:lastColumn="0" w:noHBand="0" w:noVBand="0"/>
    </w:tblPr>
    <w:tblGrid>
      <w:gridCol w:w="2552"/>
      <w:gridCol w:w="3969"/>
      <w:gridCol w:w="2551"/>
    </w:tblGrid>
    <w:tr w:rsidR="0024395C" w:rsidRPr="002302DC" w:rsidTr="0024395C">
      <w:trPr>
        <w:trHeight w:val="507"/>
      </w:trPr>
      <w:tc>
        <w:tcPr>
          <w:tcW w:w="255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Pr="002302DC" w:rsidRDefault="0024395C" w:rsidP="00543FFE">
          <w:pPr>
            <w:widowControl w:val="0"/>
            <w:suppressLineNumbers/>
            <w:autoSpaceDN w:val="0"/>
            <w:spacing w:before="0" w:after="0"/>
            <w:ind w:firstLine="0"/>
            <w:jc w:val="center"/>
            <w:textAlignment w:val="baseline"/>
            <w:rPr>
              <w:rFonts w:eastAsia="SimSun, 宋体" w:cs="Mangal"/>
              <w:kern w:val="3"/>
              <w:sz w:val="24"/>
              <w:szCs w:val="24"/>
              <w:lang w:eastAsia="zh-CN" w:bidi="hi-IN"/>
            </w:rPr>
          </w:pPr>
          <w:r w:rsidRPr="002302DC">
            <w:rPr>
              <w:rFonts w:eastAsia="SimSun, 宋体" w:cs="Mangal"/>
              <w:noProof/>
              <w:kern w:val="3"/>
              <w:sz w:val="24"/>
              <w:szCs w:val="24"/>
              <w:lang w:eastAsia="zh-CN" w:bidi="hi-IN"/>
            </w:rPr>
            <w:drawing>
              <wp:inline distT="0" distB="0" distL="0" distR="0" wp14:anchorId="3479814D" wp14:editId="34623A85">
                <wp:extent cx="577850" cy="361704"/>
                <wp:effectExtent l="0" t="0" r="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01" cy="375006"/>
                        </a:xfrm>
                        <a:prstGeom prst="rect">
                          <a:avLst/>
                        </a:prstGeom>
                        <a:noFill/>
                        <a:ln>
                          <a:noFill/>
                        </a:ln>
                      </pic:spPr>
                    </pic:pic>
                  </a:graphicData>
                </a:graphic>
              </wp:inline>
            </w:drawing>
          </w:r>
        </w:p>
        <w:p w:rsidR="0024395C" w:rsidRPr="002302DC" w:rsidRDefault="0024395C" w:rsidP="00543FFE">
          <w:pPr>
            <w:widowControl w:val="0"/>
            <w:suppressLineNumbers/>
            <w:autoSpaceDN w:val="0"/>
            <w:spacing w:before="0" w:after="0"/>
            <w:ind w:firstLine="0"/>
            <w:jc w:val="center"/>
            <w:textAlignment w:val="baseline"/>
            <w:rPr>
              <w:rFonts w:eastAsia="SimSun, 宋体" w:cs="Mangal"/>
              <w:i/>
              <w:iCs/>
              <w:kern w:val="3"/>
              <w:sz w:val="18"/>
              <w:szCs w:val="18"/>
              <w:lang w:eastAsia="zh-CN" w:bidi="hi-IN"/>
            </w:rPr>
          </w:pPr>
          <w:r w:rsidRPr="002302DC">
            <w:rPr>
              <w:rFonts w:eastAsia="SimSun, 宋体" w:cs="Mangal"/>
              <w:i/>
              <w:iCs/>
              <w:kern w:val="3"/>
              <w:sz w:val="18"/>
              <w:szCs w:val="18"/>
              <w:lang w:eastAsia="zh-CN" w:bidi="hi-IN"/>
            </w:rPr>
            <w:t>Studienka 345, 908 75 Studienka</w:t>
          </w:r>
        </w:p>
        <w:p w:rsidR="0024395C" w:rsidRPr="002302DC" w:rsidRDefault="0024395C" w:rsidP="00543FFE">
          <w:pPr>
            <w:widowControl w:val="0"/>
            <w:suppressLineNumbers/>
            <w:autoSpaceDN w:val="0"/>
            <w:spacing w:before="0" w:after="0"/>
            <w:ind w:firstLine="0"/>
            <w:jc w:val="left"/>
            <w:textAlignment w:val="baseline"/>
            <w:rPr>
              <w:rFonts w:eastAsia="SimSun, 宋体" w:cs="Mangal"/>
              <w:kern w:val="3"/>
              <w:sz w:val="24"/>
              <w:szCs w:val="24"/>
              <w:lang w:eastAsia="zh-CN" w:bidi="hi-IN"/>
            </w:rPr>
          </w:pPr>
          <w:r w:rsidRPr="002302DC">
            <w:rPr>
              <w:rFonts w:eastAsia="SimSun, 宋体" w:cs="Mangal"/>
              <w:b/>
              <w:bCs/>
              <w:i/>
              <w:iCs/>
              <w:kern w:val="3"/>
              <w:sz w:val="18"/>
              <w:szCs w:val="18"/>
              <w:lang w:eastAsia="zh-CN" w:bidi="hi-IN"/>
            </w:rPr>
            <w:t>IČO:</w:t>
          </w:r>
          <w:r w:rsidRPr="002302DC">
            <w:rPr>
              <w:rFonts w:eastAsia="SimSun, 宋体" w:cs="Mangal"/>
              <w:i/>
              <w:iCs/>
              <w:kern w:val="3"/>
              <w:sz w:val="18"/>
              <w:szCs w:val="18"/>
              <w:lang w:eastAsia="zh-CN" w:bidi="hi-IN"/>
            </w:rPr>
            <w:t xml:space="preserve"> 42130026   </w:t>
          </w:r>
          <w:r w:rsidRPr="002302DC">
            <w:rPr>
              <w:rFonts w:eastAsia="SimSun, 宋体" w:cs="Mangal"/>
              <w:b/>
              <w:bCs/>
              <w:i/>
              <w:iCs/>
              <w:kern w:val="3"/>
              <w:sz w:val="18"/>
              <w:szCs w:val="18"/>
              <w:lang w:eastAsia="zh-CN" w:bidi="hi-IN"/>
            </w:rPr>
            <w:t>DIČ:</w:t>
          </w:r>
          <w:r w:rsidRPr="002302DC">
            <w:rPr>
              <w:rFonts w:eastAsia="SimSun, 宋体" w:cs="Mangal"/>
              <w:i/>
              <w:iCs/>
              <w:kern w:val="3"/>
              <w:sz w:val="18"/>
              <w:szCs w:val="18"/>
              <w:lang w:eastAsia="zh-CN" w:bidi="hi-IN"/>
            </w:rPr>
            <w:t xml:space="preserve"> 20256631</w:t>
          </w: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Pr="002302DC" w:rsidRDefault="0024395C" w:rsidP="00543FFE">
          <w:pPr>
            <w:widowControl w:val="0"/>
            <w:suppressLineNumbers/>
            <w:autoSpaceDN w:val="0"/>
            <w:spacing w:before="0" w:after="0"/>
            <w:ind w:firstLine="0"/>
            <w:jc w:val="center"/>
            <w:textAlignment w:val="baseline"/>
            <w:rPr>
              <w:rFonts w:eastAsia="SimSun, 宋体" w:cs="Mangal"/>
              <w:b/>
              <w:bCs/>
              <w:kern w:val="3"/>
              <w:sz w:val="24"/>
              <w:szCs w:val="24"/>
              <w:lang w:eastAsia="zh-CN" w:bidi="hi-IN"/>
            </w:rPr>
          </w:pPr>
          <w:r w:rsidRPr="002302DC">
            <w:rPr>
              <w:b/>
              <w:bCs/>
              <w:sz w:val="20"/>
              <w:szCs w:val="18"/>
            </w:rPr>
            <w:t>Ochrana a dodržiavanie základných ľudských práv a slobôd</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Pr="002302DC" w:rsidRDefault="0024395C" w:rsidP="00543FFE">
          <w:pPr>
            <w:widowControl w:val="0"/>
            <w:suppressLineNumbers/>
            <w:autoSpaceDN w:val="0"/>
            <w:snapToGrid w:val="0"/>
            <w:spacing w:before="0" w:after="0"/>
            <w:ind w:firstLine="0"/>
            <w:jc w:val="center"/>
            <w:textAlignment w:val="baseline"/>
            <w:rPr>
              <w:rFonts w:eastAsia="SimSun, 宋体" w:cs="Mangal"/>
              <w:kern w:val="3"/>
              <w:sz w:val="24"/>
              <w:szCs w:val="24"/>
              <w:lang w:eastAsia="zh-CN" w:bidi="hi-IN"/>
            </w:rPr>
          </w:pPr>
        </w:p>
        <w:p w:rsidR="0024395C" w:rsidRPr="002302DC" w:rsidRDefault="0024395C" w:rsidP="00543FFE">
          <w:pPr>
            <w:widowControl w:val="0"/>
            <w:suppressLineNumbers/>
            <w:autoSpaceDN w:val="0"/>
            <w:spacing w:before="0" w:after="0"/>
            <w:ind w:firstLine="0"/>
            <w:jc w:val="left"/>
            <w:textAlignment w:val="baseline"/>
            <w:rPr>
              <w:rFonts w:eastAsia="SimSun, 宋体" w:cs="Mangal"/>
              <w:kern w:val="3"/>
              <w:sz w:val="21"/>
              <w:szCs w:val="21"/>
              <w:lang w:eastAsia="zh-CN" w:bidi="hi-IN"/>
            </w:rPr>
          </w:pPr>
          <w:r w:rsidRPr="002302DC">
            <w:rPr>
              <w:rFonts w:eastAsia="SimSun, 宋体" w:cs="Mangal"/>
              <w:kern w:val="3"/>
              <w:sz w:val="21"/>
              <w:szCs w:val="21"/>
              <w:lang w:eastAsia="zh-CN" w:bidi="hi-IN"/>
            </w:rPr>
            <w:t xml:space="preserve">Evidenčné číslo: </w:t>
          </w:r>
          <w:r>
            <w:rPr>
              <w:rFonts w:eastAsia="SimSun, 宋体" w:cs="Mangal"/>
              <w:kern w:val="3"/>
              <w:sz w:val="21"/>
              <w:szCs w:val="21"/>
              <w:lang w:eastAsia="zh-CN" w:bidi="hi-IN"/>
            </w:rPr>
            <w:t>SM</w:t>
          </w:r>
        </w:p>
        <w:p w:rsidR="0024395C" w:rsidRPr="002302DC" w:rsidRDefault="0024395C" w:rsidP="00543FFE">
          <w:pPr>
            <w:widowControl w:val="0"/>
            <w:suppressLineNumbers/>
            <w:autoSpaceDN w:val="0"/>
            <w:spacing w:before="0" w:after="0"/>
            <w:ind w:firstLine="0"/>
            <w:jc w:val="center"/>
            <w:textAlignment w:val="baseline"/>
            <w:rPr>
              <w:rFonts w:eastAsia="SimSun, 宋体" w:cs="Mangal"/>
              <w:b/>
              <w:bCs/>
              <w:kern w:val="3"/>
              <w:sz w:val="24"/>
              <w:szCs w:val="24"/>
              <w:lang w:eastAsia="zh-CN" w:bidi="hi-IN"/>
            </w:rPr>
          </w:pPr>
        </w:p>
      </w:tc>
    </w:tr>
    <w:tr w:rsidR="0024395C" w:rsidRPr="002302DC" w:rsidTr="00543FFE">
      <w:tc>
        <w:tcPr>
          <w:tcW w:w="25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Pr="002302DC" w:rsidRDefault="0024395C" w:rsidP="00543FFE">
          <w:pPr>
            <w:suppressAutoHyphens w:val="0"/>
            <w:spacing w:before="0" w:after="0"/>
            <w:rPr>
              <w:rFonts w:ascii="Arial" w:hAnsi="Arial"/>
              <w:szCs w:val="24"/>
              <w:lang w:eastAsia="cs-CZ"/>
            </w:rPr>
          </w:pPr>
        </w:p>
      </w:tc>
      <w:tc>
        <w:tcPr>
          <w:tcW w:w="3969" w:type="dxa"/>
          <w:tcBorders>
            <w:left w:val="single" w:sz="2" w:space="0" w:color="000000"/>
            <w:bottom w:val="single" w:sz="2" w:space="0" w:color="000000"/>
          </w:tcBorders>
          <w:shd w:val="clear" w:color="auto" w:fill="C2D69B" w:themeFill="accent3" w:themeFillTint="99"/>
          <w:tcMar>
            <w:top w:w="55" w:type="dxa"/>
            <w:left w:w="55" w:type="dxa"/>
            <w:bottom w:w="55" w:type="dxa"/>
            <w:right w:w="55" w:type="dxa"/>
          </w:tcMar>
        </w:tcPr>
        <w:p w:rsidR="0024395C" w:rsidRPr="002302DC" w:rsidRDefault="0024395C" w:rsidP="00543FFE">
          <w:pPr>
            <w:widowControl w:val="0"/>
            <w:suppressLineNumbers/>
            <w:autoSpaceDN w:val="0"/>
            <w:snapToGrid w:val="0"/>
            <w:spacing w:before="0" w:after="0"/>
            <w:ind w:firstLine="0"/>
            <w:jc w:val="center"/>
            <w:textAlignment w:val="baseline"/>
            <w:rPr>
              <w:rFonts w:eastAsia="SimSun, 宋体" w:cs="Mangal"/>
              <w:kern w:val="3"/>
              <w:sz w:val="21"/>
              <w:szCs w:val="21"/>
              <w:lang w:eastAsia="zh-CN" w:bidi="hi-IN"/>
            </w:rPr>
          </w:pPr>
          <w:r w:rsidRPr="002302DC">
            <w:rPr>
              <w:rFonts w:eastAsia="SimSun, 宋体" w:cs="Mangal"/>
              <w:b/>
              <w:bCs/>
              <w:kern w:val="3"/>
              <w:sz w:val="24"/>
              <w:szCs w:val="24"/>
              <w:lang w:eastAsia="zh-CN" w:bidi="hi-IN"/>
            </w:rPr>
            <w:t>Interný dokument</w:t>
          </w:r>
          <w:r w:rsidR="000D1B4E">
            <w:rPr>
              <w:rFonts w:eastAsia="SimSun, 宋体" w:cs="Mangal"/>
              <w:b/>
              <w:bCs/>
              <w:kern w:val="3"/>
              <w:sz w:val="24"/>
              <w:szCs w:val="24"/>
              <w:lang w:eastAsia="zh-CN" w:bidi="hi-IN"/>
            </w:rPr>
            <w:t xml:space="preserve"> - Smernica</w:t>
          </w:r>
        </w:p>
      </w:tc>
      <w:tc>
        <w:tcPr>
          <w:tcW w:w="2551"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Pr="002302DC" w:rsidRDefault="0024395C" w:rsidP="00543FFE">
          <w:pPr>
            <w:suppressAutoHyphens w:val="0"/>
            <w:spacing w:before="0" w:after="0"/>
            <w:rPr>
              <w:rFonts w:ascii="Arial" w:hAnsi="Arial"/>
              <w:szCs w:val="24"/>
              <w:lang w:eastAsia="cs-CZ"/>
            </w:rPr>
          </w:pPr>
        </w:p>
      </w:tc>
    </w:tr>
  </w:tbl>
  <w:p w:rsidR="0024395C" w:rsidRPr="00543FFE" w:rsidRDefault="0024395C" w:rsidP="00543FFE">
    <w:pPr>
      <w:pStyle w:val="Hlavika"/>
      <w:spacing w:before="0" w:after="0"/>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5C" w:rsidRPr="002302DC" w:rsidRDefault="0024395C" w:rsidP="002C0602">
    <w:pPr>
      <w:tabs>
        <w:tab w:val="center" w:pos="4536"/>
        <w:tab w:val="right" w:pos="9072"/>
      </w:tabs>
      <w:suppressAutoHyphens w:val="0"/>
      <w:spacing w:before="0" w:after="0"/>
      <w:ind w:firstLine="0"/>
      <w:jc w:val="center"/>
      <w:rPr>
        <w:rFonts w:ascii="Arial" w:hAnsi="Arial"/>
        <w:sz w:val="16"/>
        <w:lang w:eastAsia="sk-SK"/>
      </w:rPr>
    </w:pPr>
    <w:bookmarkStart w:id="8" w:name="_Hlk6992730"/>
    <w:bookmarkStart w:id="9" w:name="_Hlk6992731"/>
  </w:p>
  <w:tbl>
    <w:tblPr>
      <w:tblW w:w="9072" w:type="dxa"/>
      <w:tblInd w:w="-3" w:type="dxa"/>
      <w:tblLayout w:type="fixed"/>
      <w:tblCellMar>
        <w:left w:w="10" w:type="dxa"/>
        <w:right w:w="10" w:type="dxa"/>
      </w:tblCellMar>
      <w:tblLook w:val="0000" w:firstRow="0" w:lastRow="0" w:firstColumn="0" w:lastColumn="0" w:noHBand="0" w:noVBand="0"/>
    </w:tblPr>
    <w:tblGrid>
      <w:gridCol w:w="2552"/>
      <w:gridCol w:w="3969"/>
      <w:gridCol w:w="2551"/>
    </w:tblGrid>
    <w:tr w:rsidR="0024395C" w:rsidRPr="002302DC" w:rsidTr="0024395C">
      <w:trPr>
        <w:trHeight w:val="507"/>
      </w:trPr>
      <w:tc>
        <w:tcPr>
          <w:tcW w:w="255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Pr="002302DC" w:rsidRDefault="0024395C" w:rsidP="002C0602">
          <w:pPr>
            <w:widowControl w:val="0"/>
            <w:suppressLineNumbers/>
            <w:autoSpaceDN w:val="0"/>
            <w:spacing w:before="0" w:after="0"/>
            <w:ind w:firstLine="0"/>
            <w:jc w:val="center"/>
            <w:textAlignment w:val="baseline"/>
            <w:rPr>
              <w:rFonts w:eastAsia="SimSun, 宋体" w:cs="Mangal"/>
              <w:kern w:val="3"/>
              <w:sz w:val="24"/>
              <w:szCs w:val="24"/>
              <w:lang w:eastAsia="zh-CN" w:bidi="hi-IN"/>
            </w:rPr>
          </w:pPr>
          <w:r w:rsidRPr="002302DC">
            <w:rPr>
              <w:rFonts w:eastAsia="SimSun, 宋体" w:cs="Mangal"/>
              <w:noProof/>
              <w:kern w:val="3"/>
              <w:sz w:val="24"/>
              <w:szCs w:val="24"/>
              <w:lang w:eastAsia="zh-CN" w:bidi="hi-IN"/>
            </w:rPr>
            <w:drawing>
              <wp:inline distT="0" distB="0" distL="0" distR="0" wp14:anchorId="29C1A7CE" wp14:editId="054F4854">
                <wp:extent cx="577850" cy="361704"/>
                <wp:effectExtent l="0" t="0" r="0" b="63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01" cy="375006"/>
                        </a:xfrm>
                        <a:prstGeom prst="rect">
                          <a:avLst/>
                        </a:prstGeom>
                        <a:noFill/>
                        <a:ln>
                          <a:noFill/>
                        </a:ln>
                      </pic:spPr>
                    </pic:pic>
                  </a:graphicData>
                </a:graphic>
              </wp:inline>
            </w:drawing>
          </w:r>
        </w:p>
        <w:p w:rsidR="0024395C" w:rsidRPr="002302DC" w:rsidRDefault="0024395C" w:rsidP="002C0602">
          <w:pPr>
            <w:widowControl w:val="0"/>
            <w:suppressLineNumbers/>
            <w:autoSpaceDN w:val="0"/>
            <w:spacing w:before="0" w:after="0"/>
            <w:ind w:firstLine="0"/>
            <w:jc w:val="center"/>
            <w:textAlignment w:val="baseline"/>
            <w:rPr>
              <w:rFonts w:eastAsia="SimSun, 宋体" w:cs="Mangal"/>
              <w:i/>
              <w:iCs/>
              <w:kern w:val="3"/>
              <w:sz w:val="18"/>
              <w:szCs w:val="18"/>
              <w:lang w:eastAsia="zh-CN" w:bidi="hi-IN"/>
            </w:rPr>
          </w:pPr>
          <w:r w:rsidRPr="002302DC">
            <w:rPr>
              <w:rFonts w:eastAsia="SimSun, 宋体" w:cs="Mangal"/>
              <w:i/>
              <w:iCs/>
              <w:kern w:val="3"/>
              <w:sz w:val="18"/>
              <w:szCs w:val="18"/>
              <w:lang w:eastAsia="zh-CN" w:bidi="hi-IN"/>
            </w:rPr>
            <w:t>Studienka 345, 908 75 Studienka</w:t>
          </w:r>
        </w:p>
        <w:p w:rsidR="0024395C" w:rsidRPr="002302DC" w:rsidRDefault="0024395C" w:rsidP="002C0602">
          <w:pPr>
            <w:widowControl w:val="0"/>
            <w:suppressLineNumbers/>
            <w:autoSpaceDN w:val="0"/>
            <w:spacing w:before="0" w:after="0"/>
            <w:ind w:firstLine="0"/>
            <w:jc w:val="left"/>
            <w:textAlignment w:val="baseline"/>
            <w:rPr>
              <w:rFonts w:eastAsia="SimSun, 宋体" w:cs="Mangal"/>
              <w:kern w:val="3"/>
              <w:sz w:val="24"/>
              <w:szCs w:val="24"/>
              <w:lang w:eastAsia="zh-CN" w:bidi="hi-IN"/>
            </w:rPr>
          </w:pPr>
          <w:r w:rsidRPr="002302DC">
            <w:rPr>
              <w:rFonts w:eastAsia="SimSun, 宋体" w:cs="Mangal"/>
              <w:b/>
              <w:bCs/>
              <w:i/>
              <w:iCs/>
              <w:kern w:val="3"/>
              <w:sz w:val="18"/>
              <w:szCs w:val="18"/>
              <w:lang w:eastAsia="zh-CN" w:bidi="hi-IN"/>
            </w:rPr>
            <w:t>IČO:</w:t>
          </w:r>
          <w:r w:rsidRPr="002302DC">
            <w:rPr>
              <w:rFonts w:eastAsia="SimSun, 宋体" w:cs="Mangal"/>
              <w:i/>
              <w:iCs/>
              <w:kern w:val="3"/>
              <w:sz w:val="18"/>
              <w:szCs w:val="18"/>
              <w:lang w:eastAsia="zh-CN" w:bidi="hi-IN"/>
            </w:rPr>
            <w:t xml:space="preserve"> 42130026   </w:t>
          </w:r>
          <w:r w:rsidRPr="002302DC">
            <w:rPr>
              <w:rFonts w:eastAsia="SimSun, 宋体" w:cs="Mangal"/>
              <w:b/>
              <w:bCs/>
              <w:i/>
              <w:iCs/>
              <w:kern w:val="3"/>
              <w:sz w:val="18"/>
              <w:szCs w:val="18"/>
              <w:lang w:eastAsia="zh-CN" w:bidi="hi-IN"/>
            </w:rPr>
            <w:t>DIČ:</w:t>
          </w:r>
          <w:r w:rsidRPr="002302DC">
            <w:rPr>
              <w:rFonts w:eastAsia="SimSun, 宋体" w:cs="Mangal"/>
              <w:i/>
              <w:iCs/>
              <w:kern w:val="3"/>
              <w:sz w:val="18"/>
              <w:szCs w:val="18"/>
              <w:lang w:eastAsia="zh-CN" w:bidi="hi-IN"/>
            </w:rPr>
            <w:t xml:space="preserve"> 20256631</w:t>
          </w: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Pr="002302DC" w:rsidRDefault="0024395C" w:rsidP="002C0602">
          <w:pPr>
            <w:widowControl w:val="0"/>
            <w:suppressLineNumbers/>
            <w:autoSpaceDN w:val="0"/>
            <w:spacing w:before="0" w:after="0"/>
            <w:ind w:firstLine="0"/>
            <w:jc w:val="center"/>
            <w:textAlignment w:val="baseline"/>
            <w:rPr>
              <w:rFonts w:eastAsia="SimSun, 宋体" w:cs="Mangal"/>
              <w:b/>
              <w:bCs/>
              <w:kern w:val="3"/>
              <w:sz w:val="24"/>
              <w:szCs w:val="24"/>
              <w:lang w:eastAsia="zh-CN" w:bidi="hi-IN"/>
            </w:rPr>
          </w:pPr>
          <w:r w:rsidRPr="002302DC">
            <w:rPr>
              <w:rFonts w:eastAsia="SimSun, 宋体" w:cs="Mangal"/>
              <w:b/>
              <w:kern w:val="3"/>
              <w:sz w:val="24"/>
              <w:szCs w:val="28"/>
              <w:lang w:eastAsia="zh-CN" w:bidi="hi-IN"/>
            </w:rPr>
            <w:t>Senior klub STUDIENKA</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Pr="002302DC" w:rsidRDefault="0024395C" w:rsidP="002C0602">
          <w:pPr>
            <w:widowControl w:val="0"/>
            <w:suppressLineNumbers/>
            <w:autoSpaceDN w:val="0"/>
            <w:snapToGrid w:val="0"/>
            <w:spacing w:before="0" w:after="0"/>
            <w:ind w:firstLine="0"/>
            <w:jc w:val="center"/>
            <w:textAlignment w:val="baseline"/>
            <w:rPr>
              <w:rFonts w:eastAsia="SimSun, 宋体" w:cs="Mangal"/>
              <w:kern w:val="3"/>
              <w:sz w:val="24"/>
              <w:szCs w:val="24"/>
              <w:lang w:eastAsia="zh-CN" w:bidi="hi-IN"/>
            </w:rPr>
          </w:pPr>
        </w:p>
        <w:p w:rsidR="0024395C" w:rsidRPr="002302DC" w:rsidRDefault="0024395C" w:rsidP="002C0602">
          <w:pPr>
            <w:widowControl w:val="0"/>
            <w:suppressLineNumbers/>
            <w:autoSpaceDN w:val="0"/>
            <w:spacing w:before="0" w:after="0"/>
            <w:ind w:firstLine="0"/>
            <w:jc w:val="left"/>
            <w:textAlignment w:val="baseline"/>
            <w:rPr>
              <w:rFonts w:eastAsia="SimSun, 宋体" w:cs="Mangal"/>
              <w:kern w:val="3"/>
              <w:sz w:val="21"/>
              <w:szCs w:val="21"/>
              <w:lang w:eastAsia="zh-CN" w:bidi="hi-IN"/>
            </w:rPr>
          </w:pPr>
          <w:r w:rsidRPr="002302DC">
            <w:rPr>
              <w:rFonts w:eastAsia="SimSun, 宋体" w:cs="Mangal"/>
              <w:kern w:val="3"/>
              <w:sz w:val="21"/>
              <w:szCs w:val="21"/>
              <w:lang w:eastAsia="zh-CN" w:bidi="hi-IN"/>
            </w:rPr>
            <w:t xml:space="preserve">Evidenčné číslo: </w:t>
          </w:r>
          <w:r>
            <w:rPr>
              <w:rFonts w:eastAsia="SimSun, 宋体" w:cs="Mangal"/>
              <w:kern w:val="3"/>
              <w:sz w:val="21"/>
              <w:szCs w:val="21"/>
              <w:lang w:eastAsia="zh-CN" w:bidi="hi-IN"/>
            </w:rPr>
            <w:t>SM</w:t>
          </w:r>
        </w:p>
        <w:p w:rsidR="0024395C" w:rsidRPr="002302DC" w:rsidRDefault="0024395C" w:rsidP="002C0602">
          <w:pPr>
            <w:widowControl w:val="0"/>
            <w:suppressLineNumbers/>
            <w:autoSpaceDN w:val="0"/>
            <w:spacing w:before="0" w:after="0"/>
            <w:ind w:firstLine="0"/>
            <w:jc w:val="center"/>
            <w:textAlignment w:val="baseline"/>
            <w:rPr>
              <w:rFonts w:eastAsia="SimSun, 宋体" w:cs="Mangal"/>
              <w:b/>
              <w:bCs/>
              <w:kern w:val="3"/>
              <w:sz w:val="24"/>
              <w:szCs w:val="24"/>
              <w:lang w:eastAsia="zh-CN" w:bidi="hi-IN"/>
            </w:rPr>
          </w:pPr>
        </w:p>
      </w:tc>
    </w:tr>
    <w:tr w:rsidR="0024395C" w:rsidRPr="002302DC" w:rsidTr="000D1B4E">
      <w:tc>
        <w:tcPr>
          <w:tcW w:w="255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Pr="002302DC" w:rsidRDefault="0024395C" w:rsidP="002C0602">
          <w:pPr>
            <w:suppressAutoHyphens w:val="0"/>
            <w:spacing w:before="0" w:after="0"/>
            <w:rPr>
              <w:rFonts w:ascii="Arial" w:hAnsi="Arial"/>
              <w:szCs w:val="24"/>
              <w:lang w:eastAsia="cs-CZ"/>
            </w:rPr>
          </w:pPr>
        </w:p>
      </w:tc>
      <w:tc>
        <w:tcPr>
          <w:tcW w:w="3969" w:type="dxa"/>
          <w:tcBorders>
            <w:left w:val="single" w:sz="2" w:space="0" w:color="000000"/>
            <w:bottom w:val="single" w:sz="2" w:space="0" w:color="000000"/>
          </w:tcBorders>
          <w:shd w:val="clear" w:color="auto" w:fill="C2D69B" w:themeFill="accent3" w:themeFillTint="99"/>
          <w:tcMar>
            <w:top w:w="55" w:type="dxa"/>
            <w:left w:w="55" w:type="dxa"/>
            <w:bottom w:w="55" w:type="dxa"/>
            <w:right w:w="55" w:type="dxa"/>
          </w:tcMar>
        </w:tcPr>
        <w:p w:rsidR="0024395C" w:rsidRPr="002302DC" w:rsidRDefault="0024395C" w:rsidP="002C0602">
          <w:pPr>
            <w:widowControl w:val="0"/>
            <w:suppressLineNumbers/>
            <w:autoSpaceDN w:val="0"/>
            <w:snapToGrid w:val="0"/>
            <w:spacing w:before="0" w:after="0"/>
            <w:ind w:firstLine="0"/>
            <w:jc w:val="center"/>
            <w:textAlignment w:val="baseline"/>
            <w:rPr>
              <w:rFonts w:eastAsia="SimSun, 宋体" w:cs="Mangal"/>
              <w:kern w:val="3"/>
              <w:sz w:val="21"/>
              <w:szCs w:val="21"/>
              <w:lang w:eastAsia="zh-CN" w:bidi="hi-IN"/>
            </w:rPr>
          </w:pPr>
          <w:r w:rsidRPr="002302DC">
            <w:rPr>
              <w:rFonts w:eastAsia="SimSun, 宋体" w:cs="Mangal"/>
              <w:b/>
              <w:bCs/>
              <w:kern w:val="3"/>
              <w:sz w:val="24"/>
              <w:szCs w:val="24"/>
              <w:lang w:eastAsia="zh-CN" w:bidi="hi-IN"/>
            </w:rPr>
            <w:t>Interný dokument</w:t>
          </w:r>
          <w:r w:rsidR="000D1B4E">
            <w:rPr>
              <w:rFonts w:eastAsia="SimSun, 宋体" w:cs="Mangal"/>
              <w:b/>
              <w:bCs/>
              <w:kern w:val="3"/>
              <w:sz w:val="24"/>
              <w:szCs w:val="24"/>
              <w:lang w:eastAsia="zh-CN" w:bidi="hi-IN"/>
            </w:rPr>
            <w:t xml:space="preserve"> - Smernica</w:t>
          </w:r>
        </w:p>
      </w:tc>
      <w:tc>
        <w:tcPr>
          <w:tcW w:w="2551"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Pr="002302DC" w:rsidRDefault="0024395C" w:rsidP="002C0602">
          <w:pPr>
            <w:suppressAutoHyphens w:val="0"/>
            <w:spacing w:before="0" w:after="0"/>
            <w:rPr>
              <w:rFonts w:ascii="Arial" w:hAnsi="Arial"/>
              <w:szCs w:val="24"/>
              <w:lang w:eastAsia="cs-CZ"/>
            </w:rPr>
          </w:pPr>
        </w:p>
      </w:tc>
    </w:tr>
    <w:bookmarkEnd w:id="8"/>
    <w:bookmarkEnd w:id="9"/>
  </w:tbl>
  <w:p w:rsidR="0024395C" w:rsidRPr="002C0602" w:rsidRDefault="0024395C" w:rsidP="002C0602">
    <w:pPr>
      <w:pStyle w:val="Hlavika"/>
      <w:spacing w:before="0" w:after="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600D4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12"/>
        </w:tabs>
      </w:pPr>
    </w:lvl>
    <w:lvl w:ilvl="1">
      <w:start w:val="1"/>
      <w:numFmt w:val="decimal"/>
      <w:suff w:val="nothing"/>
      <w:lvlText w:val="%2."/>
      <w:lvlJc w:val="left"/>
      <w:pPr>
        <w:tabs>
          <w:tab w:val="num" w:pos="-12"/>
        </w:tabs>
      </w:pPr>
    </w:lvl>
    <w:lvl w:ilvl="2">
      <w:start w:val="7"/>
      <w:numFmt w:val="decimal"/>
      <w:suff w:val="nothing"/>
      <w:lvlText w:val="%3."/>
      <w:lvlJc w:val="left"/>
      <w:pPr>
        <w:tabs>
          <w:tab w:val="num" w:pos="-12"/>
        </w:tabs>
      </w:pPr>
    </w:lvl>
    <w:lvl w:ilvl="3">
      <w:start w:val="1"/>
      <w:numFmt w:val="decimal"/>
      <w:suff w:val="nothing"/>
      <w:lvlText w:val="%4."/>
      <w:lvlJc w:val="left"/>
      <w:pPr>
        <w:tabs>
          <w:tab w:val="num" w:pos="-12"/>
        </w:tabs>
      </w:pPr>
    </w:lvl>
    <w:lvl w:ilvl="4">
      <w:start w:val="1"/>
      <w:numFmt w:val="decimal"/>
      <w:suff w:val="nothing"/>
      <w:lvlText w:val="%5."/>
      <w:lvlJc w:val="left"/>
      <w:pPr>
        <w:tabs>
          <w:tab w:val="num" w:pos="-12"/>
        </w:tabs>
      </w:pPr>
    </w:lvl>
    <w:lvl w:ilvl="5">
      <w:start w:val="1"/>
      <w:numFmt w:val="decimal"/>
      <w:suff w:val="nothing"/>
      <w:lvlText w:val="%6."/>
      <w:lvlJc w:val="left"/>
      <w:pPr>
        <w:tabs>
          <w:tab w:val="num" w:pos="-12"/>
        </w:tabs>
      </w:pPr>
    </w:lvl>
    <w:lvl w:ilvl="6">
      <w:start w:val="1"/>
      <w:numFmt w:val="decimal"/>
      <w:suff w:val="nothing"/>
      <w:lvlText w:val="%7."/>
      <w:lvlJc w:val="left"/>
      <w:pPr>
        <w:tabs>
          <w:tab w:val="num" w:pos="-12"/>
        </w:tabs>
      </w:pPr>
    </w:lvl>
    <w:lvl w:ilvl="7">
      <w:start w:val="1"/>
      <w:numFmt w:val="decimal"/>
      <w:suff w:val="nothing"/>
      <w:lvlText w:val="%8."/>
      <w:lvlJc w:val="left"/>
      <w:pPr>
        <w:tabs>
          <w:tab w:val="num" w:pos="-12"/>
        </w:tabs>
      </w:pPr>
    </w:lvl>
    <w:lvl w:ilvl="8">
      <w:start w:val="1"/>
      <w:numFmt w:val="decimal"/>
      <w:suff w:val="nothing"/>
      <w:lvlText w:val="%9."/>
      <w:lvlJc w:val="left"/>
      <w:pPr>
        <w:tabs>
          <w:tab w:val="num" w:pos="-12"/>
        </w:tabs>
      </w:p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 w15:restartNumberingAfterBreak="0">
    <w:nsid w:val="00000005"/>
    <w:multiLevelType w:val="multilevel"/>
    <w:tmpl w:val="00000005"/>
    <w:name w:val="WW8Num5"/>
    <w:lvl w:ilvl="0">
      <w:start w:val="7"/>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bullet"/>
      <w:suff w:val="nothing"/>
      <w:lvlText w:val=""/>
      <w:lvlJc w:val="left"/>
      <w:pPr>
        <w:tabs>
          <w:tab w:val="num" w:pos="0"/>
        </w:tabs>
      </w:pPr>
      <w:rPr>
        <w:rFonts w:ascii="Symbol" w:hAnsi="Symbol" w:cs="StarSymbol"/>
        <w:sz w:val="18"/>
        <w:szCs w:val="18"/>
      </w:rPr>
    </w:lvl>
  </w:abstractNum>
  <w:abstractNum w:abstractNumId="6" w15:restartNumberingAfterBreak="0">
    <w:nsid w:val="00000007"/>
    <w:multiLevelType w:val="singleLevel"/>
    <w:tmpl w:val="00000007"/>
    <w:name w:val="WW8Num7"/>
    <w:lvl w:ilvl="0">
      <w:start w:val="1"/>
      <w:numFmt w:val="bullet"/>
      <w:suff w:val="nothing"/>
      <w:lvlText w:val=""/>
      <w:lvlJc w:val="left"/>
      <w:pPr>
        <w:tabs>
          <w:tab w:val="num" w:pos="0"/>
        </w:tabs>
      </w:pPr>
      <w:rPr>
        <w:rFonts w:ascii="Symbol" w:hAnsi="Symbol" w:cs="StarSymbol"/>
        <w:sz w:val="18"/>
        <w:szCs w:val="18"/>
      </w:rPr>
    </w:lvl>
  </w:abstractNum>
  <w:abstractNum w:abstractNumId="7" w15:restartNumberingAfterBreak="0">
    <w:nsid w:val="00000008"/>
    <w:multiLevelType w:val="singleLevel"/>
    <w:tmpl w:val="00000008"/>
    <w:name w:val="WW8Num8"/>
    <w:lvl w:ilvl="0">
      <w:start w:val="1"/>
      <w:numFmt w:val="bullet"/>
      <w:suff w:val="nothing"/>
      <w:lvlText w:val=""/>
      <w:lvlJc w:val="left"/>
      <w:pPr>
        <w:tabs>
          <w:tab w:val="num" w:pos="0"/>
        </w:tabs>
      </w:pPr>
      <w:rPr>
        <w:rFonts w:ascii="Symbol" w:hAnsi="Symbol" w:cs="StarSymbol"/>
        <w:sz w:val="18"/>
        <w:szCs w:val="18"/>
      </w:rPr>
    </w:lvl>
  </w:abstractNum>
  <w:abstractNum w:abstractNumId="8" w15:restartNumberingAfterBreak="0">
    <w:nsid w:val="00000009"/>
    <w:multiLevelType w:val="multilevel"/>
    <w:tmpl w:val="00000009"/>
    <w:name w:val="WW8Num9"/>
    <w:lvl w:ilvl="0">
      <w:start w:val="7"/>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pPr>
      <w:rPr>
        <w:rFonts w:ascii="Symbol" w:hAnsi="Symbol"/>
      </w:rPr>
    </w:lvl>
    <w:lvl w:ilvl="1">
      <w:start w:val="2"/>
      <w:numFmt w:val="decimal"/>
      <w:suff w:val="nothing"/>
      <w:lvlText w:val="%1.%2"/>
      <w:lvlJc w:val="left"/>
      <w:pPr>
        <w:tabs>
          <w:tab w:val="num" w:pos="0"/>
        </w:tabs>
      </w:pPr>
      <w:rPr>
        <w:rFonts w:ascii="Symbol" w:hAnsi="Symbol"/>
      </w:rPr>
    </w:lvl>
    <w:lvl w:ilvl="2">
      <w:start w:val="2"/>
      <w:numFmt w:val="decimal"/>
      <w:suff w:val="nothing"/>
      <w:lvlText w:val="%1.%2.%3"/>
      <w:lvlJc w:val="left"/>
      <w:pPr>
        <w:tabs>
          <w:tab w:val="num" w:pos="0"/>
        </w:tabs>
      </w:pPr>
      <w:rPr>
        <w:rFonts w:ascii="Symbol" w:hAnsi="Symbol"/>
      </w:rPr>
    </w:lvl>
    <w:lvl w:ilvl="3">
      <w:start w:val="1"/>
      <w:numFmt w:val="decimal"/>
      <w:suff w:val="nothing"/>
      <w:lvlText w:val="%1.%2.%3.%4"/>
      <w:lvlJc w:val="left"/>
      <w:pPr>
        <w:tabs>
          <w:tab w:val="num" w:pos="0"/>
        </w:tabs>
      </w:pPr>
      <w:rPr>
        <w:rFonts w:ascii="Symbol" w:hAnsi="Symbol"/>
      </w:rPr>
    </w:lvl>
    <w:lvl w:ilvl="4">
      <w:start w:val="1"/>
      <w:numFmt w:val="decimal"/>
      <w:suff w:val="nothing"/>
      <w:lvlText w:val="%1.%2.%3.%4.%5"/>
      <w:lvlJc w:val="left"/>
      <w:pPr>
        <w:tabs>
          <w:tab w:val="num" w:pos="0"/>
        </w:tabs>
      </w:pPr>
      <w:rPr>
        <w:rFonts w:ascii="Symbol" w:hAnsi="Symbol"/>
      </w:rPr>
    </w:lvl>
    <w:lvl w:ilvl="5">
      <w:start w:val="1"/>
      <w:numFmt w:val="decimal"/>
      <w:suff w:val="nothing"/>
      <w:lvlText w:val="%1.%2.%3.%4.%5.%6"/>
      <w:lvlJc w:val="left"/>
      <w:pPr>
        <w:tabs>
          <w:tab w:val="num" w:pos="0"/>
        </w:tabs>
      </w:pPr>
      <w:rPr>
        <w:rFonts w:ascii="Symbol" w:hAnsi="Symbol"/>
      </w:rPr>
    </w:lvl>
    <w:lvl w:ilvl="6">
      <w:start w:val="1"/>
      <w:numFmt w:val="decimal"/>
      <w:suff w:val="nothing"/>
      <w:lvlText w:val="%1.%2.%3.%4.%5.%6.%7"/>
      <w:lvlJc w:val="left"/>
      <w:pPr>
        <w:tabs>
          <w:tab w:val="num" w:pos="0"/>
        </w:tabs>
      </w:pPr>
      <w:rPr>
        <w:rFonts w:ascii="Symbol" w:hAnsi="Symbol"/>
      </w:rPr>
    </w:lvl>
    <w:lvl w:ilvl="7">
      <w:start w:val="1"/>
      <w:numFmt w:val="decimal"/>
      <w:suff w:val="nothing"/>
      <w:lvlText w:val="%1.%2.%3.%4.%5.%6.%7.%8"/>
      <w:lvlJc w:val="left"/>
      <w:pPr>
        <w:tabs>
          <w:tab w:val="num" w:pos="0"/>
        </w:tabs>
      </w:pPr>
      <w:rPr>
        <w:rFonts w:ascii="Symbol" w:hAnsi="Symbol"/>
      </w:rPr>
    </w:lvl>
    <w:lvl w:ilvl="8">
      <w:start w:val="1"/>
      <w:numFmt w:val="decimal"/>
      <w:suff w:val="nothing"/>
      <w:lvlText w:val="%1.%2.%3.%4.%5.%6.%7.%8.%9"/>
      <w:lvlJc w:val="left"/>
      <w:pPr>
        <w:tabs>
          <w:tab w:val="num" w:pos="0"/>
        </w:tabs>
      </w:pPr>
      <w:rPr>
        <w:rFonts w:ascii="Symbol" w:hAnsi="Symbol"/>
      </w:rPr>
    </w:lvl>
  </w:abstractNum>
  <w:abstractNum w:abstractNumId="11" w15:restartNumberingAfterBreak="0">
    <w:nsid w:val="0000000C"/>
    <w:multiLevelType w:val="multilevel"/>
    <w:tmpl w:val="0000000C"/>
    <w:name w:val="WW8Num12"/>
    <w:lvl w:ilvl="0">
      <w:start w:val="2"/>
      <w:numFmt w:val="decimal"/>
      <w:suff w:val="nothing"/>
      <w:lvlText w:val="%1"/>
      <w:lvlJc w:val="left"/>
      <w:pPr>
        <w:tabs>
          <w:tab w:val="num" w:pos="0"/>
        </w:tabs>
      </w:pPr>
      <w:rPr>
        <w:rFonts w:ascii="Symbol" w:hAnsi="Symbol" w:cs="StarSymbol"/>
        <w:sz w:val="18"/>
        <w:szCs w:val="18"/>
      </w:rPr>
    </w:lvl>
    <w:lvl w:ilvl="1">
      <w:start w:val="1"/>
      <w:numFmt w:val="decimal"/>
      <w:suff w:val="nothing"/>
      <w:lvlText w:val="%1.%2"/>
      <w:lvlJc w:val="left"/>
      <w:pPr>
        <w:tabs>
          <w:tab w:val="num" w:pos="0"/>
        </w:tabs>
      </w:pPr>
      <w:rPr>
        <w:rFonts w:ascii="Symbol" w:hAnsi="Symbol" w:cs="StarSymbol"/>
        <w:sz w:val="18"/>
        <w:szCs w:val="18"/>
      </w:rPr>
    </w:lvl>
    <w:lvl w:ilvl="2">
      <w:start w:val="1"/>
      <w:numFmt w:val="decimal"/>
      <w:suff w:val="nothing"/>
      <w:lvlText w:val="%1.%2.%3"/>
      <w:lvlJc w:val="left"/>
      <w:pPr>
        <w:tabs>
          <w:tab w:val="num" w:pos="0"/>
        </w:tabs>
      </w:pPr>
      <w:rPr>
        <w:rFonts w:ascii="Symbol" w:hAnsi="Symbol" w:cs="StarSymbol"/>
        <w:sz w:val="18"/>
        <w:szCs w:val="18"/>
      </w:rPr>
    </w:lvl>
    <w:lvl w:ilvl="3">
      <w:start w:val="1"/>
      <w:numFmt w:val="decimal"/>
      <w:suff w:val="nothing"/>
      <w:lvlText w:val="%1.%2.%3.%4"/>
      <w:lvlJc w:val="left"/>
      <w:pPr>
        <w:tabs>
          <w:tab w:val="num" w:pos="0"/>
        </w:tabs>
      </w:pPr>
      <w:rPr>
        <w:rFonts w:ascii="Symbol" w:hAnsi="Symbol" w:cs="StarSymbol"/>
        <w:sz w:val="18"/>
        <w:szCs w:val="18"/>
      </w:rPr>
    </w:lvl>
    <w:lvl w:ilvl="4">
      <w:start w:val="1"/>
      <w:numFmt w:val="decimal"/>
      <w:suff w:val="nothing"/>
      <w:lvlText w:val="%1.%2.%3.%4.%5"/>
      <w:lvlJc w:val="left"/>
      <w:pPr>
        <w:tabs>
          <w:tab w:val="num" w:pos="0"/>
        </w:tabs>
      </w:pPr>
      <w:rPr>
        <w:rFonts w:ascii="Symbol" w:hAnsi="Symbol" w:cs="StarSymbol"/>
        <w:sz w:val="18"/>
        <w:szCs w:val="18"/>
      </w:rPr>
    </w:lvl>
    <w:lvl w:ilvl="5">
      <w:start w:val="1"/>
      <w:numFmt w:val="decimal"/>
      <w:suff w:val="nothing"/>
      <w:lvlText w:val="%1.%2.%3.%4.%5.%6"/>
      <w:lvlJc w:val="left"/>
      <w:pPr>
        <w:tabs>
          <w:tab w:val="num" w:pos="0"/>
        </w:tabs>
      </w:pPr>
      <w:rPr>
        <w:rFonts w:ascii="Symbol" w:hAnsi="Symbol" w:cs="StarSymbol"/>
        <w:sz w:val="18"/>
        <w:szCs w:val="18"/>
      </w:rPr>
    </w:lvl>
    <w:lvl w:ilvl="6">
      <w:start w:val="1"/>
      <w:numFmt w:val="decimal"/>
      <w:suff w:val="nothing"/>
      <w:lvlText w:val="%1.%2.%3.%4.%5.%6.%7"/>
      <w:lvlJc w:val="left"/>
      <w:pPr>
        <w:tabs>
          <w:tab w:val="num" w:pos="0"/>
        </w:tabs>
      </w:pPr>
      <w:rPr>
        <w:rFonts w:ascii="Symbol" w:hAnsi="Symbol" w:cs="StarSymbol"/>
        <w:sz w:val="18"/>
        <w:szCs w:val="18"/>
      </w:rPr>
    </w:lvl>
    <w:lvl w:ilvl="7">
      <w:start w:val="1"/>
      <w:numFmt w:val="decimal"/>
      <w:suff w:val="nothing"/>
      <w:lvlText w:val="%1.%2.%3.%4.%5.%6.%7.%8"/>
      <w:lvlJc w:val="left"/>
      <w:pPr>
        <w:tabs>
          <w:tab w:val="num" w:pos="0"/>
        </w:tabs>
      </w:pPr>
      <w:rPr>
        <w:rFonts w:ascii="Symbol" w:hAnsi="Symbol" w:cs="StarSymbol"/>
        <w:sz w:val="18"/>
        <w:szCs w:val="18"/>
      </w:rPr>
    </w:lvl>
    <w:lvl w:ilvl="8">
      <w:start w:val="1"/>
      <w:numFmt w:val="decimal"/>
      <w:suff w:val="nothing"/>
      <w:lvlText w:val="%1.%2.%3.%4.%5.%6.%7.%8.%9"/>
      <w:lvlJc w:val="left"/>
      <w:pPr>
        <w:tabs>
          <w:tab w:val="num" w:pos="0"/>
        </w:tabs>
      </w:pPr>
      <w:rPr>
        <w:rFonts w:ascii="Symbol" w:hAnsi="Symbol" w:cs="StarSymbol"/>
        <w:sz w:val="18"/>
        <w:szCs w:val="18"/>
      </w:rPr>
    </w:lvl>
  </w:abstractNum>
  <w:abstractNum w:abstractNumId="12" w15:restartNumberingAfterBreak="0">
    <w:nsid w:val="0000000D"/>
    <w:multiLevelType w:val="multilevel"/>
    <w:tmpl w:val="0000000D"/>
    <w:name w:val="WW8Num14"/>
    <w:lvl w:ilvl="0">
      <w:start w:val="3"/>
      <w:numFmt w:val="decimal"/>
      <w:suff w:val="nothing"/>
      <w:lvlText w:val="%1."/>
      <w:lvlJc w:val="left"/>
      <w:pPr>
        <w:tabs>
          <w:tab w:val="num" w:pos="0"/>
        </w:tabs>
      </w:pPr>
    </w:lvl>
    <w:lvl w:ilvl="1">
      <w:start w:val="2"/>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3" w15:restartNumberingAfterBreak="0">
    <w:nsid w:val="0000000E"/>
    <w:multiLevelType w:val="singleLevel"/>
    <w:tmpl w:val="0000000E"/>
    <w:name w:val="WW8Num15"/>
    <w:lvl w:ilvl="0">
      <w:start w:val="1"/>
      <w:numFmt w:val="bullet"/>
      <w:suff w:val="nothing"/>
      <w:lvlText w:val="-"/>
      <w:lvlJc w:val="left"/>
      <w:pPr>
        <w:tabs>
          <w:tab w:val="num" w:pos="0"/>
        </w:tabs>
      </w:pPr>
      <w:rPr>
        <w:rFonts w:ascii="Times New Roman" w:hAnsi="Times New Roman"/>
      </w:rPr>
    </w:lvl>
  </w:abstractNum>
  <w:abstractNum w:abstractNumId="14" w15:restartNumberingAfterBreak="0">
    <w:nsid w:val="0000000F"/>
    <w:multiLevelType w:val="multilevel"/>
    <w:tmpl w:val="0000000F"/>
    <w:name w:val="WW8Num16"/>
    <w:lvl w:ilvl="0">
      <w:start w:val="2"/>
      <w:numFmt w:val="decimal"/>
      <w:suff w:val="nothing"/>
      <w:lvlText w:val="%1"/>
      <w:lvlJc w:val="left"/>
      <w:pPr>
        <w:tabs>
          <w:tab w:val="num" w:pos="0"/>
        </w:tabs>
      </w:pPr>
    </w:lvl>
    <w:lvl w:ilvl="1">
      <w:start w:val="4"/>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5" w15:restartNumberingAfterBreak="0">
    <w:nsid w:val="00000010"/>
    <w:multiLevelType w:val="singleLevel"/>
    <w:tmpl w:val="00000010"/>
    <w:name w:val="WW8Num17"/>
    <w:lvl w:ilvl="0">
      <w:start w:val="1"/>
      <w:numFmt w:val="bullet"/>
      <w:suff w:val="nothing"/>
      <w:lvlText w:val=""/>
      <w:lvlJc w:val="left"/>
      <w:pPr>
        <w:tabs>
          <w:tab w:val="num" w:pos="0"/>
        </w:tabs>
      </w:pPr>
      <w:rPr>
        <w:rFonts w:ascii="Symbol" w:hAnsi="Symbol"/>
      </w:rPr>
    </w:lvl>
  </w:abstractNum>
  <w:abstractNum w:abstractNumId="16" w15:restartNumberingAfterBreak="0">
    <w:nsid w:val="00000011"/>
    <w:multiLevelType w:val="singleLevel"/>
    <w:tmpl w:val="00000011"/>
    <w:name w:val="WW8Num18"/>
    <w:lvl w:ilvl="0">
      <w:start w:val="1"/>
      <w:numFmt w:val="bullet"/>
      <w:suff w:val="nothing"/>
      <w:lvlText w:val="o"/>
      <w:lvlJc w:val="left"/>
      <w:pPr>
        <w:tabs>
          <w:tab w:val="num" w:pos="0"/>
        </w:tabs>
      </w:pPr>
      <w:rPr>
        <w:rFonts w:ascii="Courier New" w:hAnsi="Courier New"/>
      </w:rPr>
    </w:lvl>
  </w:abstractNum>
  <w:abstractNum w:abstractNumId="17" w15:restartNumberingAfterBreak="0">
    <w:nsid w:val="00000012"/>
    <w:multiLevelType w:val="singleLevel"/>
    <w:tmpl w:val="00000012"/>
    <w:name w:val="WW8Num19"/>
    <w:lvl w:ilvl="0">
      <w:start w:val="8"/>
      <w:numFmt w:val="decimal"/>
      <w:suff w:val="nothing"/>
      <w:lvlText w:val="%1."/>
      <w:lvlJc w:val="left"/>
      <w:pPr>
        <w:tabs>
          <w:tab w:val="num" w:pos="0"/>
        </w:tabs>
      </w:pPr>
    </w:lvl>
  </w:abstractNum>
  <w:abstractNum w:abstractNumId="18" w15:restartNumberingAfterBreak="0">
    <w:nsid w:val="00000013"/>
    <w:multiLevelType w:val="multilevel"/>
    <w:tmpl w:val="00000013"/>
    <w:name w:val="WW8Num20"/>
    <w:lvl w:ilvl="0">
      <w:start w:val="1"/>
      <w:numFmt w:val="bullet"/>
      <w:suff w:val="nothing"/>
      <w:lvlText w:val="-"/>
      <w:lvlJc w:val="left"/>
      <w:pPr>
        <w:tabs>
          <w:tab w:val="num" w:pos="0"/>
        </w:tabs>
      </w:pPr>
      <w:rPr>
        <w:rFonts w:ascii="Times New Roman" w:hAnsi="Times New Roman"/>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9" w15:restartNumberingAfterBreak="0">
    <w:nsid w:val="00000014"/>
    <w:multiLevelType w:val="singleLevel"/>
    <w:tmpl w:val="00000014"/>
    <w:name w:val="WW8Num21"/>
    <w:lvl w:ilvl="0">
      <w:start w:val="1"/>
      <w:numFmt w:val="bullet"/>
      <w:suff w:val="nothing"/>
      <w:lvlText w:val="o"/>
      <w:lvlJc w:val="left"/>
      <w:pPr>
        <w:tabs>
          <w:tab w:val="num" w:pos="0"/>
        </w:tabs>
      </w:pPr>
      <w:rPr>
        <w:rFonts w:ascii="Courier New" w:hAnsi="Courier New"/>
      </w:rPr>
    </w:lvl>
  </w:abstractNum>
  <w:abstractNum w:abstractNumId="20" w15:restartNumberingAfterBreak="0">
    <w:nsid w:val="00000015"/>
    <w:multiLevelType w:val="multilevel"/>
    <w:tmpl w:val="00000015"/>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1" w15:restartNumberingAfterBreak="0">
    <w:nsid w:val="00000016"/>
    <w:multiLevelType w:val="multilevel"/>
    <w:tmpl w:val="00000016"/>
    <w:name w:val="WW8Num23"/>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2" w15:restartNumberingAfterBreak="0">
    <w:nsid w:val="00000017"/>
    <w:multiLevelType w:val="multilevel"/>
    <w:tmpl w:val="00000017"/>
    <w:name w:val="WW8Num24"/>
    <w:lvl w:ilvl="0">
      <w:start w:val="2"/>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3" w15:restartNumberingAfterBreak="0">
    <w:nsid w:val="00000018"/>
    <w:multiLevelType w:val="multilevel"/>
    <w:tmpl w:val="00000018"/>
    <w:name w:val="WW8Num25"/>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cs="Courier New"/>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cs="Courier New"/>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cs="Courier New"/>
      </w:rPr>
    </w:lvl>
    <w:lvl w:ilvl="8">
      <w:start w:val="1"/>
      <w:numFmt w:val="bullet"/>
      <w:suff w:val="nothing"/>
      <w:lvlText w:val="■"/>
      <w:lvlJc w:val="left"/>
      <w:pPr>
        <w:tabs>
          <w:tab w:val="num" w:pos="0"/>
        </w:tabs>
      </w:pPr>
      <w:rPr>
        <w:rFonts w:ascii="StarSymbol" w:hAnsi="StarSymbol"/>
      </w:rPr>
    </w:lvl>
  </w:abstractNum>
  <w:abstractNum w:abstractNumId="24" w15:restartNumberingAfterBreak="0">
    <w:nsid w:val="00000019"/>
    <w:multiLevelType w:val="multilevel"/>
    <w:tmpl w:val="00000019"/>
    <w:name w:val="WW8Num26"/>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5" w15:restartNumberingAfterBreak="0">
    <w:nsid w:val="0000001A"/>
    <w:multiLevelType w:val="multilevel"/>
    <w:tmpl w:val="0000001A"/>
    <w:name w:val="WW8Num27"/>
    <w:lvl w:ilvl="0">
      <w:start w:val="3"/>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6" w15:restartNumberingAfterBreak="0">
    <w:nsid w:val="0000001B"/>
    <w:multiLevelType w:val="multilevel"/>
    <w:tmpl w:val="0000001B"/>
    <w:name w:val="WW8Num28"/>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2" w:hAnsi="Wingdings 2"/>
      </w:rPr>
    </w:lvl>
    <w:lvl w:ilvl="2">
      <w:start w:val="1"/>
      <w:numFmt w:val="bullet"/>
      <w:suff w:val="nothing"/>
      <w:lvlText w:val="■"/>
      <w:lvlJc w:val="left"/>
      <w:pPr>
        <w:tabs>
          <w:tab w:val="num" w:pos="0"/>
        </w:tabs>
      </w:pPr>
      <w:rPr>
        <w:rFonts w:ascii="StarSymbol" w:hAnsi="StarSymbol"/>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2" w:hAnsi="Wingdings 2"/>
      </w:rPr>
    </w:lvl>
    <w:lvl w:ilvl="5">
      <w:start w:val="1"/>
      <w:numFmt w:val="bullet"/>
      <w:suff w:val="nothing"/>
      <w:lvlText w:val="■"/>
      <w:lvlJc w:val="left"/>
      <w:pPr>
        <w:tabs>
          <w:tab w:val="num" w:pos="0"/>
        </w:tabs>
      </w:pPr>
      <w:rPr>
        <w:rFonts w:ascii="StarSymbol" w:hAnsi="StarSymbol"/>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2" w:hAnsi="Wingdings 2"/>
      </w:rPr>
    </w:lvl>
    <w:lvl w:ilvl="8">
      <w:start w:val="1"/>
      <w:numFmt w:val="bullet"/>
      <w:suff w:val="nothing"/>
      <w:lvlText w:val="■"/>
      <w:lvlJc w:val="left"/>
      <w:pPr>
        <w:tabs>
          <w:tab w:val="num" w:pos="0"/>
        </w:tabs>
      </w:pPr>
      <w:rPr>
        <w:rFonts w:ascii="StarSymbol" w:hAnsi="StarSymbol"/>
      </w:rPr>
    </w:lvl>
  </w:abstractNum>
  <w:abstractNum w:abstractNumId="27" w15:restartNumberingAfterBreak="0">
    <w:nsid w:val="0000001C"/>
    <w:multiLevelType w:val="multilevel"/>
    <w:tmpl w:val="0000001C"/>
    <w:name w:val="WW8Num29"/>
    <w:lvl w:ilvl="0">
      <w:start w:val="4"/>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8" w15:restartNumberingAfterBreak="0">
    <w:nsid w:val="0000001D"/>
    <w:multiLevelType w:val="multilevel"/>
    <w:tmpl w:val="0000001D"/>
    <w:name w:val="WW8Num30"/>
    <w:lvl w:ilvl="0">
      <w:start w:val="1"/>
      <w:numFmt w:val="bullet"/>
      <w:suff w:val="nothing"/>
      <w:lvlText w:val=""/>
      <w:lvlJc w:val="left"/>
      <w:pPr>
        <w:tabs>
          <w:tab w:val="num" w:pos="0"/>
        </w:tabs>
      </w:pPr>
      <w:rPr>
        <w:rFonts w:ascii="Wingdings" w:hAnsi="Wingdings" w:cs="Times New Roman"/>
      </w:rPr>
    </w:lvl>
    <w:lvl w:ilvl="1">
      <w:start w:val="1"/>
      <w:numFmt w:val="bullet"/>
      <w:suff w:val="nothing"/>
      <w:lvlText w:val=""/>
      <w:lvlJc w:val="left"/>
      <w:pPr>
        <w:tabs>
          <w:tab w:val="num" w:pos="0"/>
        </w:tabs>
      </w:pPr>
      <w:rPr>
        <w:rFonts w:ascii="Wingdings 2" w:hAnsi="Wingdings 2" w:cs="StarSymbol"/>
        <w:sz w:val="18"/>
        <w:szCs w:val="18"/>
      </w:rPr>
    </w:lvl>
    <w:lvl w:ilvl="2">
      <w:start w:val="1"/>
      <w:numFmt w:val="bullet"/>
      <w:suff w:val="nothing"/>
      <w:lvlText w:val="■"/>
      <w:lvlJc w:val="left"/>
      <w:pPr>
        <w:tabs>
          <w:tab w:val="num" w:pos="0"/>
        </w:tabs>
      </w:pPr>
      <w:rPr>
        <w:rFonts w:ascii="StarSymbol" w:hAnsi="StarSymbol" w:cs="StarSymbol"/>
        <w:sz w:val="18"/>
        <w:szCs w:val="18"/>
      </w:rPr>
    </w:lvl>
    <w:lvl w:ilvl="3">
      <w:start w:val="1"/>
      <w:numFmt w:val="bullet"/>
      <w:suff w:val="nothing"/>
      <w:lvlText w:val=""/>
      <w:lvlJc w:val="left"/>
      <w:pPr>
        <w:tabs>
          <w:tab w:val="num" w:pos="0"/>
        </w:tabs>
      </w:pPr>
      <w:rPr>
        <w:rFonts w:ascii="Wingdings" w:hAnsi="Wingdings" w:cs="Times New Roman"/>
      </w:rPr>
    </w:lvl>
    <w:lvl w:ilvl="4">
      <w:start w:val="1"/>
      <w:numFmt w:val="bullet"/>
      <w:suff w:val="nothing"/>
      <w:lvlText w:val=""/>
      <w:lvlJc w:val="left"/>
      <w:pPr>
        <w:tabs>
          <w:tab w:val="num" w:pos="0"/>
        </w:tabs>
      </w:pPr>
      <w:rPr>
        <w:rFonts w:ascii="Wingdings 2" w:hAnsi="Wingdings 2" w:cs="StarSymbol"/>
        <w:sz w:val="18"/>
        <w:szCs w:val="18"/>
      </w:rPr>
    </w:lvl>
    <w:lvl w:ilvl="5">
      <w:start w:val="1"/>
      <w:numFmt w:val="bullet"/>
      <w:suff w:val="nothing"/>
      <w:lvlText w:val="■"/>
      <w:lvlJc w:val="left"/>
      <w:pPr>
        <w:tabs>
          <w:tab w:val="num" w:pos="0"/>
        </w:tabs>
      </w:pPr>
      <w:rPr>
        <w:rFonts w:ascii="StarSymbol" w:hAnsi="StarSymbol" w:cs="StarSymbol"/>
        <w:sz w:val="18"/>
        <w:szCs w:val="18"/>
      </w:rPr>
    </w:lvl>
    <w:lvl w:ilvl="6">
      <w:start w:val="1"/>
      <w:numFmt w:val="bullet"/>
      <w:suff w:val="nothing"/>
      <w:lvlText w:val=""/>
      <w:lvlJc w:val="left"/>
      <w:pPr>
        <w:tabs>
          <w:tab w:val="num" w:pos="0"/>
        </w:tabs>
      </w:pPr>
      <w:rPr>
        <w:rFonts w:ascii="Wingdings" w:hAnsi="Wingdings" w:cs="Times New Roman"/>
      </w:rPr>
    </w:lvl>
    <w:lvl w:ilvl="7">
      <w:start w:val="1"/>
      <w:numFmt w:val="bullet"/>
      <w:suff w:val="nothing"/>
      <w:lvlText w:val=""/>
      <w:lvlJc w:val="left"/>
      <w:pPr>
        <w:tabs>
          <w:tab w:val="num" w:pos="0"/>
        </w:tabs>
      </w:pPr>
      <w:rPr>
        <w:rFonts w:ascii="Wingdings 2" w:hAnsi="Wingdings 2" w:cs="StarSymbol"/>
        <w:sz w:val="18"/>
        <w:szCs w:val="18"/>
      </w:rPr>
    </w:lvl>
    <w:lvl w:ilvl="8">
      <w:start w:val="1"/>
      <w:numFmt w:val="bullet"/>
      <w:suff w:val="nothing"/>
      <w:lvlText w:val="■"/>
      <w:lvlJc w:val="left"/>
      <w:pPr>
        <w:tabs>
          <w:tab w:val="num" w:pos="0"/>
        </w:tabs>
      </w:pPr>
      <w:rPr>
        <w:rFonts w:ascii="StarSymbol" w:hAnsi="StarSymbol" w:cs="StarSymbol"/>
        <w:sz w:val="18"/>
        <w:szCs w:val="18"/>
      </w:rPr>
    </w:lvl>
  </w:abstractNum>
  <w:abstractNum w:abstractNumId="29" w15:restartNumberingAfterBreak="0">
    <w:nsid w:val="0000001E"/>
    <w:multiLevelType w:val="multilevel"/>
    <w:tmpl w:val="0000001E"/>
    <w:name w:val="WW8Num31"/>
    <w:lvl w:ilvl="0">
      <w:start w:val="5"/>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0" w15:restartNumberingAfterBreak="0">
    <w:nsid w:val="0000001F"/>
    <w:multiLevelType w:val="singleLevel"/>
    <w:tmpl w:val="0000001F"/>
    <w:name w:val="WW8Num32"/>
    <w:lvl w:ilvl="0">
      <w:start w:val="1"/>
      <w:numFmt w:val="bullet"/>
      <w:suff w:val="nothing"/>
      <w:lvlText w:val=""/>
      <w:lvlJc w:val="left"/>
      <w:pPr>
        <w:tabs>
          <w:tab w:val="num" w:pos="0"/>
        </w:tabs>
      </w:pPr>
      <w:rPr>
        <w:rFonts w:ascii="Symbol" w:hAnsi="Symbol"/>
      </w:rPr>
    </w:lvl>
  </w:abstractNum>
  <w:abstractNum w:abstractNumId="31" w15:restartNumberingAfterBreak="0">
    <w:nsid w:val="00000020"/>
    <w:multiLevelType w:val="singleLevel"/>
    <w:tmpl w:val="00000020"/>
    <w:name w:val="WW8Num33"/>
    <w:lvl w:ilvl="0">
      <w:start w:val="1"/>
      <w:numFmt w:val="bullet"/>
      <w:suff w:val="nothing"/>
      <w:lvlText w:val=""/>
      <w:lvlJc w:val="left"/>
      <w:pPr>
        <w:tabs>
          <w:tab w:val="num" w:pos="0"/>
        </w:tabs>
      </w:pPr>
      <w:rPr>
        <w:rFonts w:ascii="Symbol" w:hAnsi="Symbol"/>
      </w:rPr>
    </w:lvl>
  </w:abstractNum>
  <w:abstractNum w:abstractNumId="32" w15:restartNumberingAfterBreak="0">
    <w:nsid w:val="00000021"/>
    <w:multiLevelType w:val="multilevel"/>
    <w:tmpl w:val="00000021"/>
    <w:name w:val="WW8Num34"/>
    <w:lvl w:ilvl="0">
      <w:start w:val="1"/>
      <w:numFmt w:val="bullet"/>
      <w:suff w:val="nothing"/>
      <w:lvlText w:val="-"/>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2"/>
    <w:multiLevelType w:val="multilevel"/>
    <w:tmpl w:val="00000022"/>
    <w:name w:val="WW8Num35"/>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34" w15:restartNumberingAfterBreak="0">
    <w:nsid w:val="00000023"/>
    <w:multiLevelType w:val="multilevel"/>
    <w:tmpl w:val="00000023"/>
    <w:name w:val="WW8Num36"/>
    <w:lvl w:ilvl="0">
      <w:start w:val="1"/>
      <w:numFmt w:val="bullet"/>
      <w:suff w:val="nothing"/>
      <w:lvlText w:val=""/>
      <w:lvlJc w:val="left"/>
      <w:pPr>
        <w:tabs>
          <w:tab w:val="num" w:pos="0"/>
        </w:tabs>
      </w:pPr>
      <w:rPr>
        <w:rFonts w:ascii="Symbol" w:hAnsi="Symbol" w:cs="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Symbol" w:hAnsi="Symbol" w:cs="Times New Roman"/>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
      <w:lvlJc w:val="left"/>
      <w:pPr>
        <w:tabs>
          <w:tab w:val="num" w:pos="0"/>
        </w:tabs>
      </w:pPr>
      <w:rPr>
        <w:rFonts w:ascii="Symbol" w:hAnsi="Symbol" w:cs="Times New Roman"/>
      </w:rPr>
    </w:lvl>
    <w:lvl w:ilvl="5">
      <w:start w:val="1"/>
      <w:numFmt w:val="bullet"/>
      <w:suff w:val="nothing"/>
      <w:lvlText w:val=""/>
      <w:lvlJc w:val="left"/>
      <w:pPr>
        <w:tabs>
          <w:tab w:val="num" w:pos="0"/>
        </w:tabs>
      </w:pPr>
      <w:rPr>
        <w:rFonts w:ascii="Symbol" w:hAnsi="Symbol" w:cs="Times New Roman"/>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
      <w:lvlJc w:val="left"/>
      <w:pPr>
        <w:tabs>
          <w:tab w:val="num" w:pos="0"/>
        </w:tabs>
      </w:pPr>
      <w:rPr>
        <w:rFonts w:ascii="Symbol" w:hAnsi="Symbol" w:cs="Times New Roman"/>
      </w:rPr>
    </w:lvl>
    <w:lvl w:ilvl="8">
      <w:start w:val="1"/>
      <w:numFmt w:val="bullet"/>
      <w:suff w:val="nothing"/>
      <w:lvlText w:val=""/>
      <w:lvlJc w:val="left"/>
      <w:pPr>
        <w:tabs>
          <w:tab w:val="num" w:pos="0"/>
        </w:tabs>
      </w:pPr>
      <w:rPr>
        <w:rFonts w:ascii="Symbol" w:hAnsi="Symbol" w:cs="Times New Roman"/>
      </w:rPr>
    </w:lvl>
  </w:abstractNum>
  <w:abstractNum w:abstractNumId="35" w15:restartNumberingAfterBreak="0">
    <w:nsid w:val="00000024"/>
    <w:multiLevelType w:val="multilevel"/>
    <w:tmpl w:val="00000024"/>
    <w:name w:val="WW8Num37"/>
    <w:lvl w:ilvl="0">
      <w:start w:val="1"/>
      <w:numFmt w:val="bullet"/>
      <w:suff w:val="nothing"/>
      <w:lvlText w:val=""/>
      <w:lvlJc w:val="left"/>
      <w:pPr>
        <w:tabs>
          <w:tab w:val="num" w:pos="0"/>
        </w:tabs>
      </w:pPr>
      <w:rPr>
        <w:rFonts w:ascii="Symbol" w:hAnsi="Symbol" w:cs="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Symbol" w:hAnsi="Symbol" w:cs="Times New Roman"/>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
      <w:lvlJc w:val="left"/>
      <w:pPr>
        <w:tabs>
          <w:tab w:val="num" w:pos="0"/>
        </w:tabs>
      </w:pPr>
      <w:rPr>
        <w:rFonts w:ascii="Symbol" w:hAnsi="Symbol" w:cs="Times New Roman"/>
      </w:rPr>
    </w:lvl>
    <w:lvl w:ilvl="5">
      <w:start w:val="1"/>
      <w:numFmt w:val="bullet"/>
      <w:suff w:val="nothing"/>
      <w:lvlText w:val=""/>
      <w:lvlJc w:val="left"/>
      <w:pPr>
        <w:tabs>
          <w:tab w:val="num" w:pos="0"/>
        </w:tabs>
      </w:pPr>
      <w:rPr>
        <w:rFonts w:ascii="Symbol" w:hAnsi="Symbol" w:cs="Times New Roman"/>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
      <w:lvlJc w:val="left"/>
      <w:pPr>
        <w:tabs>
          <w:tab w:val="num" w:pos="0"/>
        </w:tabs>
      </w:pPr>
      <w:rPr>
        <w:rFonts w:ascii="Symbol" w:hAnsi="Symbol" w:cs="Times New Roman"/>
      </w:rPr>
    </w:lvl>
    <w:lvl w:ilvl="8">
      <w:start w:val="1"/>
      <w:numFmt w:val="bullet"/>
      <w:suff w:val="nothing"/>
      <w:lvlText w:val=""/>
      <w:lvlJc w:val="left"/>
      <w:pPr>
        <w:tabs>
          <w:tab w:val="num" w:pos="0"/>
        </w:tabs>
      </w:pPr>
      <w:rPr>
        <w:rFonts w:ascii="Symbol" w:hAnsi="Symbol" w:cs="Times New Roman"/>
      </w:rPr>
    </w:lvl>
  </w:abstractNum>
  <w:abstractNum w:abstractNumId="36" w15:restartNumberingAfterBreak="0">
    <w:nsid w:val="00000025"/>
    <w:multiLevelType w:val="multilevel"/>
    <w:tmpl w:val="00000025"/>
    <w:name w:val="WW8Num38"/>
    <w:lvl w:ilvl="0">
      <w:start w:val="1"/>
      <w:numFmt w:val="bullet"/>
      <w:suff w:val="nothing"/>
      <w:lvlText w:val=""/>
      <w:lvlJc w:val="left"/>
      <w:pPr>
        <w:tabs>
          <w:tab w:val="num" w:pos="0"/>
        </w:tabs>
      </w:pPr>
      <w:rPr>
        <w:rFonts w:ascii="Symbol" w:hAnsi="Symbol" w:cs="Courier New"/>
      </w:rPr>
    </w:lvl>
    <w:lvl w:ilvl="1">
      <w:start w:val="1"/>
      <w:numFmt w:val="bullet"/>
      <w:suff w:val="nothing"/>
      <w:lvlText w:val="o"/>
      <w:lvlJc w:val="left"/>
      <w:pPr>
        <w:tabs>
          <w:tab w:val="num" w:pos="0"/>
        </w:tabs>
      </w:pPr>
      <w:rPr>
        <w:rFonts w:ascii="Courier New" w:hAnsi="Courier New" w:cs="StarSymbol"/>
        <w:sz w:val="18"/>
        <w:szCs w:val="18"/>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cs="Courier New"/>
      </w:rPr>
    </w:lvl>
    <w:lvl w:ilvl="4">
      <w:start w:val="1"/>
      <w:numFmt w:val="bullet"/>
      <w:suff w:val="nothing"/>
      <w:lvlText w:val="o"/>
      <w:lvlJc w:val="left"/>
      <w:pPr>
        <w:tabs>
          <w:tab w:val="num" w:pos="0"/>
        </w:tabs>
      </w:pPr>
      <w:rPr>
        <w:rFonts w:ascii="Courier New" w:hAnsi="Courier New" w:cs="StarSymbol"/>
        <w:sz w:val="18"/>
        <w:szCs w:val="18"/>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cs="Courier New"/>
      </w:rPr>
    </w:lvl>
    <w:lvl w:ilvl="7">
      <w:start w:val="1"/>
      <w:numFmt w:val="bullet"/>
      <w:suff w:val="nothing"/>
      <w:lvlText w:val="o"/>
      <w:lvlJc w:val="left"/>
      <w:pPr>
        <w:tabs>
          <w:tab w:val="num" w:pos="0"/>
        </w:tabs>
      </w:pPr>
      <w:rPr>
        <w:rFonts w:ascii="Courier New" w:hAnsi="Courier New" w:cs="StarSymbol"/>
        <w:sz w:val="18"/>
        <w:szCs w:val="18"/>
      </w:rPr>
    </w:lvl>
    <w:lvl w:ilvl="8">
      <w:start w:val="1"/>
      <w:numFmt w:val="bullet"/>
      <w:suff w:val="nothing"/>
      <w:lvlText w:val=""/>
      <w:lvlJc w:val="left"/>
      <w:pPr>
        <w:tabs>
          <w:tab w:val="num" w:pos="0"/>
        </w:tabs>
      </w:pPr>
      <w:rPr>
        <w:rFonts w:ascii="Wingdings" w:hAnsi="Wingdings"/>
      </w:rPr>
    </w:lvl>
  </w:abstractNum>
  <w:abstractNum w:abstractNumId="37" w15:restartNumberingAfterBreak="0">
    <w:nsid w:val="00000026"/>
    <w:multiLevelType w:val="multilevel"/>
    <w:tmpl w:val="00000026"/>
    <w:name w:val="WW8Num39"/>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o"/>
      <w:lvlJc w:val="left"/>
      <w:pPr>
        <w:tabs>
          <w:tab w:val="num" w:pos="0"/>
        </w:tabs>
      </w:pPr>
      <w:rPr>
        <w:rFonts w:ascii="Courier New" w:hAnsi="Courier New" w:cs="StarSymbol"/>
        <w:sz w:val="18"/>
        <w:szCs w:val="18"/>
      </w:rPr>
    </w:lvl>
    <w:lvl w:ilvl="2">
      <w:start w:val="1"/>
      <w:numFmt w:val="bullet"/>
      <w:suff w:val="nothing"/>
      <w:lvlText w:val=""/>
      <w:lvlJc w:val="left"/>
      <w:pPr>
        <w:tabs>
          <w:tab w:val="num" w:pos="0"/>
        </w:tabs>
      </w:pPr>
      <w:rPr>
        <w:rFonts w:ascii="Wingdings" w:hAnsi="Wingdings"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o"/>
      <w:lvlJc w:val="left"/>
      <w:pPr>
        <w:tabs>
          <w:tab w:val="num" w:pos="0"/>
        </w:tabs>
      </w:pPr>
      <w:rPr>
        <w:rFonts w:ascii="Courier New" w:hAnsi="Courier New" w:cs="StarSymbol"/>
        <w:sz w:val="18"/>
        <w:szCs w:val="18"/>
      </w:rPr>
    </w:lvl>
    <w:lvl w:ilvl="5">
      <w:start w:val="1"/>
      <w:numFmt w:val="bullet"/>
      <w:suff w:val="nothing"/>
      <w:lvlText w:val=""/>
      <w:lvlJc w:val="left"/>
      <w:pPr>
        <w:tabs>
          <w:tab w:val="num" w:pos="0"/>
        </w:tabs>
      </w:pPr>
      <w:rPr>
        <w:rFonts w:ascii="Wingdings" w:hAnsi="Wingdings"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o"/>
      <w:lvlJc w:val="left"/>
      <w:pPr>
        <w:tabs>
          <w:tab w:val="num" w:pos="0"/>
        </w:tabs>
      </w:pPr>
      <w:rPr>
        <w:rFonts w:ascii="Courier New" w:hAnsi="Courier New" w:cs="StarSymbol"/>
        <w:sz w:val="18"/>
        <w:szCs w:val="18"/>
      </w:rPr>
    </w:lvl>
    <w:lvl w:ilvl="8">
      <w:start w:val="1"/>
      <w:numFmt w:val="bullet"/>
      <w:suff w:val="nothing"/>
      <w:lvlText w:val=""/>
      <w:lvlJc w:val="left"/>
      <w:pPr>
        <w:tabs>
          <w:tab w:val="num" w:pos="0"/>
        </w:tabs>
      </w:pPr>
      <w:rPr>
        <w:rFonts w:ascii="Wingdings" w:hAnsi="Wingdings" w:cs="StarSymbol"/>
        <w:sz w:val="18"/>
        <w:szCs w:val="18"/>
      </w:rPr>
    </w:lvl>
  </w:abstractNum>
  <w:abstractNum w:abstractNumId="38" w15:restartNumberingAfterBreak="0">
    <w:nsid w:val="00000027"/>
    <w:multiLevelType w:val="multilevel"/>
    <w:tmpl w:val="00000027"/>
    <w:name w:val="WW8Num40"/>
    <w:lvl w:ilvl="0">
      <w:start w:val="1"/>
      <w:numFmt w:val="bullet"/>
      <w:suff w:val="nothing"/>
      <w:lvlText w:val=""/>
      <w:lvlJc w:val="left"/>
      <w:pPr>
        <w:tabs>
          <w:tab w:val="num" w:pos="0"/>
        </w:tabs>
      </w:pPr>
      <w:rPr>
        <w:rFonts w:ascii="Symbol" w:hAnsi="Symbol" w:cs="StarSymbol"/>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9" w15:restartNumberingAfterBreak="0">
    <w:nsid w:val="00000028"/>
    <w:multiLevelType w:val="multilevel"/>
    <w:tmpl w:val="00000028"/>
    <w:name w:val="WW8Num41"/>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0" w15:restartNumberingAfterBreak="0">
    <w:nsid w:val="00000029"/>
    <w:multiLevelType w:val="multilevel"/>
    <w:tmpl w:val="00000029"/>
    <w:name w:val="WW8Num42"/>
    <w:lvl w:ilvl="0">
      <w:start w:val="1"/>
      <w:numFmt w:val="bullet"/>
      <w:suff w:val="nothing"/>
      <w:lvlText w:val=""/>
      <w:lvlJc w:val="left"/>
      <w:pPr>
        <w:tabs>
          <w:tab w:val="num" w:pos="0"/>
        </w:tabs>
      </w:pPr>
      <w:rPr>
        <w:rFonts w:ascii="Symbol" w:hAnsi="Symbol" w:cs="StarSymbol"/>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1" w15:restartNumberingAfterBreak="0">
    <w:nsid w:val="0000002A"/>
    <w:multiLevelType w:val="multilevel"/>
    <w:tmpl w:val="0000002A"/>
    <w:name w:val="WW8Num43"/>
    <w:lvl w:ilvl="0">
      <w:start w:val="1"/>
      <w:numFmt w:val="bullet"/>
      <w:suff w:val="nothing"/>
      <w:lvlText w:val=""/>
      <w:lvlJc w:val="left"/>
      <w:pPr>
        <w:tabs>
          <w:tab w:val="num" w:pos="0"/>
        </w:tabs>
      </w:pPr>
      <w:rPr>
        <w:rFonts w:ascii="Symbol" w:hAnsi="Symbol"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2" w15:restartNumberingAfterBreak="0">
    <w:nsid w:val="0000002B"/>
    <w:multiLevelType w:val="multilevel"/>
    <w:tmpl w:val="0000002B"/>
    <w:name w:val="WW8Num44"/>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3" w15:restartNumberingAfterBreak="0">
    <w:nsid w:val="0000002C"/>
    <w:multiLevelType w:val="multilevel"/>
    <w:tmpl w:val="0000002C"/>
    <w:name w:val="WW8Num45"/>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4" w15:restartNumberingAfterBreak="0">
    <w:nsid w:val="0000002D"/>
    <w:multiLevelType w:val="multilevel"/>
    <w:tmpl w:val="0000002D"/>
    <w:name w:val="WW8Num46"/>
    <w:lvl w:ilvl="0">
      <w:start w:val="1"/>
      <w:numFmt w:val="bullet"/>
      <w:suff w:val="nothing"/>
      <w:lvlText w:val=""/>
      <w:lvlJc w:val="left"/>
      <w:pPr>
        <w:tabs>
          <w:tab w:val="num" w:pos="0"/>
        </w:tabs>
      </w:pPr>
      <w:rPr>
        <w:rFonts w:ascii="Symbol" w:hAnsi="Symbol"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5" w15:restartNumberingAfterBreak="0">
    <w:nsid w:val="0000002E"/>
    <w:multiLevelType w:val="multilevel"/>
    <w:tmpl w:val="0000002E"/>
    <w:name w:val="WW8Num47"/>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6" w15:restartNumberingAfterBreak="0">
    <w:nsid w:val="0000002F"/>
    <w:multiLevelType w:val="multilevel"/>
    <w:tmpl w:val="0000002F"/>
    <w:name w:val="WW8Num48"/>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7" w15:restartNumberingAfterBreak="0">
    <w:nsid w:val="00000030"/>
    <w:multiLevelType w:val="multilevel"/>
    <w:tmpl w:val="00000030"/>
    <w:name w:val="WW8Num49"/>
    <w:lvl w:ilvl="0">
      <w:start w:val="1"/>
      <w:numFmt w:val="bullet"/>
      <w:suff w:val="nothing"/>
      <w:lvlText w:val=""/>
      <w:lvlJc w:val="left"/>
      <w:pPr>
        <w:tabs>
          <w:tab w:val="num" w:pos="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48" w15:restartNumberingAfterBreak="0">
    <w:nsid w:val="00000031"/>
    <w:multiLevelType w:val="multilevel"/>
    <w:tmpl w:val="00000031"/>
    <w:name w:val="WW8Num50"/>
    <w:lvl w:ilvl="0">
      <w:start w:val="1"/>
      <w:numFmt w:val="bullet"/>
      <w:suff w:val="nothing"/>
      <w:lvlText w:val=""/>
      <w:lvlJc w:val="left"/>
      <w:pPr>
        <w:tabs>
          <w:tab w:val="num" w:pos="0"/>
        </w:tabs>
      </w:pPr>
      <w:rPr>
        <w:rFonts w:ascii="Wingdings" w:hAnsi="Wingdings" w:cs="StarSymbol"/>
        <w:sz w:val="18"/>
        <w:szCs w:val="18"/>
      </w:rPr>
    </w:lvl>
    <w:lvl w:ilvl="1">
      <w:start w:val="1"/>
      <w:numFmt w:val="bullet"/>
      <w:suff w:val="nothing"/>
      <w:lvlText w:val=""/>
      <w:lvlJc w:val="left"/>
      <w:pPr>
        <w:tabs>
          <w:tab w:val="num" w:pos="0"/>
        </w:tabs>
      </w:pPr>
      <w:rPr>
        <w:rFonts w:ascii="Wingdings 2" w:hAnsi="Wingdings 2" w:cs="StarSymbol"/>
        <w:sz w:val="18"/>
        <w:szCs w:val="18"/>
      </w:rPr>
    </w:lvl>
    <w:lvl w:ilvl="2">
      <w:start w:val="1"/>
      <w:numFmt w:val="bullet"/>
      <w:suff w:val="nothing"/>
      <w:lvlText w:val="■"/>
      <w:lvlJc w:val="left"/>
      <w:pPr>
        <w:tabs>
          <w:tab w:val="num" w:pos="0"/>
        </w:tabs>
      </w:pPr>
      <w:rPr>
        <w:rFonts w:ascii="StarSymbol" w:hAnsi="StarSymbol" w:cs="StarSymbol"/>
        <w:sz w:val="18"/>
        <w:szCs w:val="18"/>
      </w:rPr>
    </w:lvl>
    <w:lvl w:ilvl="3">
      <w:start w:val="1"/>
      <w:numFmt w:val="bullet"/>
      <w:suff w:val="nothing"/>
      <w:lvlText w:val=""/>
      <w:lvlJc w:val="left"/>
      <w:pPr>
        <w:tabs>
          <w:tab w:val="num" w:pos="0"/>
        </w:tabs>
      </w:pPr>
      <w:rPr>
        <w:rFonts w:ascii="Wingdings" w:hAnsi="Wingdings" w:cs="StarSymbol"/>
        <w:sz w:val="18"/>
        <w:szCs w:val="18"/>
      </w:rPr>
    </w:lvl>
    <w:lvl w:ilvl="4">
      <w:start w:val="1"/>
      <w:numFmt w:val="bullet"/>
      <w:suff w:val="nothing"/>
      <w:lvlText w:val=""/>
      <w:lvlJc w:val="left"/>
      <w:pPr>
        <w:tabs>
          <w:tab w:val="num" w:pos="0"/>
        </w:tabs>
      </w:pPr>
      <w:rPr>
        <w:rFonts w:ascii="Wingdings 2" w:hAnsi="Wingdings 2" w:cs="StarSymbol"/>
        <w:sz w:val="18"/>
        <w:szCs w:val="18"/>
      </w:rPr>
    </w:lvl>
    <w:lvl w:ilvl="5">
      <w:start w:val="1"/>
      <w:numFmt w:val="bullet"/>
      <w:suff w:val="nothing"/>
      <w:lvlText w:val="■"/>
      <w:lvlJc w:val="left"/>
      <w:pPr>
        <w:tabs>
          <w:tab w:val="num" w:pos="0"/>
        </w:tabs>
      </w:pPr>
      <w:rPr>
        <w:rFonts w:ascii="StarSymbol" w:hAnsi="StarSymbol" w:cs="StarSymbol"/>
        <w:sz w:val="18"/>
        <w:szCs w:val="18"/>
      </w:rPr>
    </w:lvl>
    <w:lvl w:ilvl="6">
      <w:start w:val="1"/>
      <w:numFmt w:val="bullet"/>
      <w:suff w:val="nothing"/>
      <w:lvlText w:val=""/>
      <w:lvlJc w:val="left"/>
      <w:pPr>
        <w:tabs>
          <w:tab w:val="num" w:pos="0"/>
        </w:tabs>
      </w:pPr>
      <w:rPr>
        <w:rFonts w:ascii="Wingdings" w:hAnsi="Wingdings" w:cs="StarSymbol"/>
        <w:sz w:val="18"/>
        <w:szCs w:val="18"/>
      </w:rPr>
    </w:lvl>
    <w:lvl w:ilvl="7">
      <w:start w:val="1"/>
      <w:numFmt w:val="bullet"/>
      <w:suff w:val="nothing"/>
      <w:lvlText w:val=""/>
      <w:lvlJc w:val="left"/>
      <w:pPr>
        <w:tabs>
          <w:tab w:val="num" w:pos="0"/>
        </w:tabs>
      </w:pPr>
      <w:rPr>
        <w:rFonts w:ascii="Wingdings 2" w:hAnsi="Wingdings 2" w:cs="StarSymbol"/>
        <w:sz w:val="18"/>
        <w:szCs w:val="18"/>
      </w:rPr>
    </w:lvl>
    <w:lvl w:ilvl="8">
      <w:start w:val="1"/>
      <w:numFmt w:val="bullet"/>
      <w:suff w:val="nothing"/>
      <w:lvlText w:val="■"/>
      <w:lvlJc w:val="left"/>
      <w:pPr>
        <w:tabs>
          <w:tab w:val="num" w:pos="0"/>
        </w:tabs>
      </w:pPr>
      <w:rPr>
        <w:rFonts w:ascii="StarSymbol" w:hAnsi="StarSymbol" w:cs="StarSymbol"/>
        <w:sz w:val="18"/>
        <w:szCs w:val="18"/>
      </w:rPr>
    </w:lvl>
  </w:abstractNum>
  <w:abstractNum w:abstractNumId="49" w15:restartNumberingAfterBreak="0">
    <w:nsid w:val="00000032"/>
    <w:multiLevelType w:val="multilevel"/>
    <w:tmpl w:val="00000032"/>
    <w:name w:val="WW8Num51"/>
    <w:lvl w:ilvl="0">
      <w:start w:val="1"/>
      <w:numFmt w:val="bullet"/>
      <w:lvlText w:val=""/>
      <w:lvlJc w:val="left"/>
      <w:pPr>
        <w:tabs>
          <w:tab w:val="num" w:pos="360"/>
        </w:tabs>
      </w:pPr>
      <w:rPr>
        <w:rFonts w:ascii="Symbol" w:hAnsi="Symbol" w:cs="StarSymbol"/>
        <w:sz w:val="18"/>
        <w:szCs w:val="1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0" w15:restartNumberingAfterBreak="0">
    <w:nsid w:val="00000033"/>
    <w:multiLevelType w:val="multilevel"/>
    <w:tmpl w:val="00000033"/>
    <w:name w:val="WW8Num52"/>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1" w15:restartNumberingAfterBreak="0">
    <w:nsid w:val="00000034"/>
    <w:multiLevelType w:val="multilevel"/>
    <w:tmpl w:val="00000034"/>
    <w:name w:val="WW8Num53"/>
    <w:lvl w:ilvl="0">
      <w:start w:val="1"/>
      <w:numFmt w:val="bullet"/>
      <w:lvlText w:val=""/>
      <w:lvlJc w:val="left"/>
      <w:pPr>
        <w:tabs>
          <w:tab w:val="num" w:pos="360"/>
        </w:tabs>
      </w:pPr>
      <w:rPr>
        <w:rFonts w:ascii="Symbol" w:hAnsi="Symbol" w:cs="StarSymbol"/>
        <w:sz w:val="18"/>
        <w:szCs w:val="18"/>
      </w:rPr>
    </w:lvl>
    <w:lvl w:ilvl="1">
      <w:start w:val="1"/>
      <w:numFmt w:val="decimal"/>
      <w:suff w:val="nothing"/>
      <w:lvlText w:val="%2."/>
      <w:lvlJc w:val="left"/>
      <w:pPr>
        <w:tabs>
          <w:tab w:val="num" w:pos="0"/>
        </w:tabs>
      </w:pPr>
    </w:lvl>
    <w:lvl w:ilvl="2">
      <w:start w:val="7"/>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2" w15:restartNumberingAfterBreak="0">
    <w:nsid w:val="00000035"/>
    <w:multiLevelType w:val="multilevel"/>
    <w:tmpl w:val="00000035"/>
    <w:name w:val="WW8Num54"/>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3" w15:restartNumberingAfterBreak="0">
    <w:nsid w:val="00000036"/>
    <w:multiLevelType w:val="multilevel"/>
    <w:tmpl w:val="00000036"/>
    <w:name w:val="WW8Num55"/>
    <w:lvl w:ilvl="0">
      <w:start w:val="1"/>
      <w:numFmt w:val="bullet"/>
      <w:lvlText w:val=""/>
      <w:lvlJc w:val="left"/>
      <w:pPr>
        <w:tabs>
          <w:tab w:val="num" w:pos="360"/>
        </w:tabs>
      </w:pPr>
      <w:rPr>
        <w:rFonts w:ascii="Symbol" w:hAnsi="Symbol" w:cs="StarSymbol"/>
        <w:sz w:val="18"/>
        <w:szCs w:val="18"/>
      </w:rPr>
    </w:lvl>
    <w:lvl w:ilvl="1">
      <w:start w:val="1"/>
      <w:numFmt w:val="bullet"/>
      <w:suff w:val="nothing"/>
      <w:lvlText w:val=""/>
      <w:lvlJc w:val="left"/>
      <w:pPr>
        <w:tabs>
          <w:tab w:val="num" w:pos="0"/>
        </w:tabs>
      </w:pPr>
      <w:rPr>
        <w:rFonts w:ascii="Symbol" w:hAnsi="Symbol" w:cs="StarSymbol"/>
        <w:sz w:val="18"/>
        <w:szCs w:val="18"/>
      </w:rPr>
    </w:lvl>
    <w:lvl w:ilvl="2">
      <w:start w:val="1"/>
      <w:numFmt w:val="bullet"/>
      <w:suff w:val="nothing"/>
      <w:lvlText w:val=""/>
      <w:lvlJc w:val="left"/>
      <w:pPr>
        <w:tabs>
          <w:tab w:val="num" w:pos="0"/>
        </w:tabs>
      </w:pPr>
      <w:rPr>
        <w:rFonts w:ascii="Symbol" w:hAnsi="Symbol" w:cs="StarSymbol"/>
        <w:sz w:val="18"/>
        <w:szCs w:val="18"/>
      </w:rPr>
    </w:lvl>
    <w:lvl w:ilvl="3">
      <w:start w:val="1"/>
      <w:numFmt w:val="bullet"/>
      <w:suff w:val="nothing"/>
      <w:lvlText w:val=""/>
      <w:lvlJc w:val="left"/>
      <w:pPr>
        <w:tabs>
          <w:tab w:val="num" w:pos="0"/>
        </w:tabs>
      </w:pPr>
      <w:rPr>
        <w:rFonts w:ascii="Symbol" w:hAnsi="Symbol" w:cs="StarSymbol"/>
        <w:sz w:val="18"/>
        <w:szCs w:val="18"/>
      </w:rPr>
    </w:lvl>
    <w:lvl w:ilvl="4">
      <w:start w:val="1"/>
      <w:numFmt w:val="bullet"/>
      <w:suff w:val="nothing"/>
      <w:lvlText w:val=""/>
      <w:lvlJc w:val="left"/>
      <w:pPr>
        <w:tabs>
          <w:tab w:val="num" w:pos="0"/>
        </w:tabs>
      </w:pPr>
      <w:rPr>
        <w:rFonts w:ascii="Symbol" w:hAnsi="Symbol" w:cs="StarSymbol"/>
        <w:sz w:val="18"/>
        <w:szCs w:val="18"/>
      </w:rPr>
    </w:lvl>
    <w:lvl w:ilvl="5">
      <w:start w:val="1"/>
      <w:numFmt w:val="bullet"/>
      <w:suff w:val="nothing"/>
      <w:lvlText w:val=""/>
      <w:lvlJc w:val="left"/>
      <w:pPr>
        <w:tabs>
          <w:tab w:val="num" w:pos="0"/>
        </w:tabs>
      </w:pPr>
      <w:rPr>
        <w:rFonts w:ascii="Symbol" w:hAnsi="Symbol" w:cs="StarSymbol"/>
        <w:sz w:val="18"/>
        <w:szCs w:val="18"/>
      </w:rPr>
    </w:lvl>
    <w:lvl w:ilvl="6">
      <w:start w:val="1"/>
      <w:numFmt w:val="bullet"/>
      <w:suff w:val="nothing"/>
      <w:lvlText w:val=""/>
      <w:lvlJc w:val="left"/>
      <w:pPr>
        <w:tabs>
          <w:tab w:val="num" w:pos="0"/>
        </w:tabs>
      </w:pPr>
      <w:rPr>
        <w:rFonts w:ascii="Symbol" w:hAnsi="Symbol" w:cs="StarSymbol"/>
        <w:sz w:val="18"/>
        <w:szCs w:val="18"/>
      </w:rPr>
    </w:lvl>
    <w:lvl w:ilvl="7">
      <w:start w:val="1"/>
      <w:numFmt w:val="bullet"/>
      <w:suff w:val="nothing"/>
      <w:lvlText w:val=""/>
      <w:lvlJc w:val="left"/>
      <w:pPr>
        <w:tabs>
          <w:tab w:val="num" w:pos="0"/>
        </w:tabs>
      </w:pPr>
      <w:rPr>
        <w:rFonts w:ascii="Symbol" w:hAnsi="Symbol" w:cs="StarSymbol"/>
        <w:sz w:val="18"/>
        <w:szCs w:val="18"/>
      </w:rPr>
    </w:lvl>
    <w:lvl w:ilvl="8">
      <w:start w:val="1"/>
      <w:numFmt w:val="bullet"/>
      <w:suff w:val="nothing"/>
      <w:lvlText w:val=""/>
      <w:lvlJc w:val="left"/>
      <w:pPr>
        <w:tabs>
          <w:tab w:val="num" w:pos="0"/>
        </w:tabs>
      </w:pPr>
      <w:rPr>
        <w:rFonts w:ascii="Symbol" w:hAnsi="Symbol" w:cs="StarSymbol"/>
        <w:sz w:val="18"/>
        <w:szCs w:val="18"/>
      </w:rPr>
    </w:lvl>
  </w:abstractNum>
  <w:abstractNum w:abstractNumId="54" w15:restartNumberingAfterBreak="0">
    <w:nsid w:val="00000037"/>
    <w:multiLevelType w:val="multilevel"/>
    <w:tmpl w:val="00000037"/>
    <w:name w:val="WW8Num56"/>
    <w:lvl w:ilvl="0">
      <w:start w:val="1"/>
      <w:numFmt w:val="bullet"/>
      <w:lvlText w:val=""/>
      <w:lvlJc w:val="left"/>
      <w:pPr>
        <w:tabs>
          <w:tab w:val="num" w:pos="36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55" w15:restartNumberingAfterBreak="0">
    <w:nsid w:val="00000038"/>
    <w:multiLevelType w:val="multilevel"/>
    <w:tmpl w:val="00000038"/>
    <w:name w:val="WW8Num57"/>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56" w15:restartNumberingAfterBreak="0">
    <w:nsid w:val="00000039"/>
    <w:multiLevelType w:val="multilevel"/>
    <w:tmpl w:val="00000039"/>
    <w:name w:val="WW8Num58"/>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7" w15:restartNumberingAfterBreak="0">
    <w:nsid w:val="0000003A"/>
    <w:multiLevelType w:val="multilevel"/>
    <w:tmpl w:val="0000003A"/>
    <w:name w:val="WW8Num59"/>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8" w15:restartNumberingAfterBreak="0">
    <w:nsid w:val="0000003B"/>
    <w:multiLevelType w:val="multilevel"/>
    <w:tmpl w:val="0000003B"/>
    <w:name w:val="WW8Num60"/>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9" w15:restartNumberingAfterBreak="0">
    <w:nsid w:val="0000003C"/>
    <w:multiLevelType w:val="multilevel"/>
    <w:tmpl w:val="0000003C"/>
    <w:name w:val="WW8Num61"/>
    <w:lvl w:ilvl="0">
      <w:start w:val="1"/>
      <w:numFmt w:val="bullet"/>
      <w:lvlText w:val=""/>
      <w:lvlJc w:val="left"/>
      <w:pPr>
        <w:tabs>
          <w:tab w:val="num" w:pos="36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800"/>
        </w:tabs>
      </w:pPr>
      <w:rPr>
        <w:rFonts w:ascii="StarSymbol" w:hAnsi="StarSymbol" w:cs="StarSymbol"/>
        <w:sz w:val="18"/>
        <w:szCs w:val="18"/>
      </w:rPr>
    </w:lvl>
    <w:lvl w:ilvl="3">
      <w:start w:val="1"/>
      <w:numFmt w:val="bullet"/>
      <w:lvlText w:val=""/>
      <w:lvlJc w:val="left"/>
      <w:pPr>
        <w:tabs>
          <w:tab w:val="num" w:pos="2520"/>
        </w:tabs>
      </w:pPr>
      <w:rPr>
        <w:rFonts w:ascii="Wingdings" w:hAnsi="Wingdings"/>
      </w:rPr>
    </w:lvl>
    <w:lvl w:ilvl="4">
      <w:start w:val="1"/>
      <w:numFmt w:val="bullet"/>
      <w:lvlText w:val=""/>
      <w:lvlJc w:val="left"/>
      <w:pPr>
        <w:tabs>
          <w:tab w:val="num" w:pos="3240"/>
        </w:tabs>
      </w:pPr>
      <w:rPr>
        <w:rFonts w:ascii="Wingdings 2" w:hAnsi="Wingdings 2" w:cs="StarSymbol"/>
        <w:sz w:val="18"/>
        <w:szCs w:val="18"/>
      </w:rPr>
    </w:lvl>
    <w:lvl w:ilvl="5">
      <w:start w:val="1"/>
      <w:numFmt w:val="bullet"/>
      <w:lvlText w:val="■"/>
      <w:lvlJc w:val="left"/>
      <w:pPr>
        <w:tabs>
          <w:tab w:val="num" w:pos="3960"/>
        </w:tabs>
      </w:pPr>
      <w:rPr>
        <w:rFonts w:ascii="StarSymbol" w:hAnsi="StarSymbol" w:cs="StarSymbol"/>
        <w:sz w:val="18"/>
        <w:szCs w:val="18"/>
      </w:rPr>
    </w:lvl>
    <w:lvl w:ilvl="6">
      <w:start w:val="1"/>
      <w:numFmt w:val="bullet"/>
      <w:lvlText w:val=""/>
      <w:lvlJc w:val="left"/>
      <w:pPr>
        <w:tabs>
          <w:tab w:val="num" w:pos="4680"/>
        </w:tabs>
      </w:pPr>
      <w:rPr>
        <w:rFonts w:ascii="Wingdings" w:hAnsi="Wingdings"/>
      </w:rPr>
    </w:lvl>
    <w:lvl w:ilvl="7">
      <w:start w:val="1"/>
      <w:numFmt w:val="bullet"/>
      <w:lvlText w:val=""/>
      <w:lvlJc w:val="left"/>
      <w:pPr>
        <w:tabs>
          <w:tab w:val="num" w:pos="5400"/>
        </w:tabs>
      </w:pPr>
      <w:rPr>
        <w:rFonts w:ascii="Wingdings 2" w:hAnsi="Wingdings 2" w:cs="StarSymbol"/>
        <w:sz w:val="18"/>
        <w:szCs w:val="18"/>
      </w:rPr>
    </w:lvl>
    <w:lvl w:ilvl="8">
      <w:start w:val="1"/>
      <w:numFmt w:val="bullet"/>
      <w:lvlText w:val="■"/>
      <w:lvlJc w:val="left"/>
      <w:pPr>
        <w:tabs>
          <w:tab w:val="num" w:pos="6120"/>
        </w:tabs>
      </w:pPr>
      <w:rPr>
        <w:rFonts w:ascii="StarSymbol" w:hAnsi="StarSymbol" w:cs="StarSymbol"/>
        <w:sz w:val="18"/>
        <w:szCs w:val="18"/>
      </w:rPr>
    </w:lvl>
  </w:abstractNum>
  <w:abstractNum w:abstractNumId="60" w15:restartNumberingAfterBreak="0">
    <w:nsid w:val="0000003D"/>
    <w:multiLevelType w:val="multilevel"/>
    <w:tmpl w:val="0000003D"/>
    <w:name w:val="WW8Num62"/>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1" w15:restartNumberingAfterBreak="0">
    <w:nsid w:val="0000003E"/>
    <w:multiLevelType w:val="multilevel"/>
    <w:tmpl w:val="0000003E"/>
    <w:name w:val="WW8Num63"/>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2" w15:restartNumberingAfterBreak="0">
    <w:nsid w:val="0000003F"/>
    <w:multiLevelType w:val="multilevel"/>
    <w:tmpl w:val="0000003F"/>
    <w:name w:val="WW8Num64"/>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3" w15:restartNumberingAfterBreak="0">
    <w:nsid w:val="037D0794"/>
    <w:multiLevelType w:val="hybridMultilevel"/>
    <w:tmpl w:val="BFBC33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09401804"/>
    <w:multiLevelType w:val="hybridMultilevel"/>
    <w:tmpl w:val="11183688"/>
    <w:lvl w:ilvl="0" w:tplc="041B0011">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0E1D2C1B"/>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10611496"/>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1128655C"/>
    <w:multiLevelType w:val="multilevel"/>
    <w:tmpl w:val="3F2AA3BA"/>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8" w15:restartNumberingAfterBreak="0">
    <w:nsid w:val="19DA03DD"/>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1CBC03D3"/>
    <w:multiLevelType w:val="multilevel"/>
    <w:tmpl w:val="44B0635A"/>
    <w:lvl w:ilvl="0">
      <w:start w:val="1"/>
      <w:numFmt w:val="decimal"/>
      <w:pStyle w:val="Nadpis1"/>
      <w:lvlText w:val="%1"/>
      <w:lvlJc w:val="left"/>
      <w:pPr>
        <w:tabs>
          <w:tab w:val="num" w:pos="735"/>
        </w:tabs>
        <w:ind w:left="735" w:hanging="735"/>
      </w:pPr>
      <w:rPr>
        <w:rFonts w:hint="default"/>
      </w:rPr>
    </w:lvl>
    <w:lvl w:ilvl="1">
      <w:start w:val="1"/>
      <w:numFmt w:val="decimal"/>
      <w:pStyle w:val="Nadpis2"/>
      <w:lvlText w:val="%1.%2"/>
      <w:lvlJc w:val="left"/>
      <w:pPr>
        <w:tabs>
          <w:tab w:val="num" w:pos="3853"/>
        </w:tabs>
        <w:ind w:left="3853" w:hanging="735"/>
      </w:pPr>
      <w:rPr>
        <w:rFonts w:hint="default"/>
      </w:rPr>
    </w:lvl>
    <w:lvl w:ilvl="2">
      <w:start w:val="1"/>
      <w:numFmt w:val="decimal"/>
      <w:pStyle w:val="Nadpis3"/>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0" w15:restartNumberingAfterBreak="0">
    <w:nsid w:val="27DC4D0B"/>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28B30FF0"/>
    <w:multiLevelType w:val="hybridMultilevel"/>
    <w:tmpl w:val="52D066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2A177721"/>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2AAA794D"/>
    <w:multiLevelType w:val="hybridMultilevel"/>
    <w:tmpl w:val="B78AA1AE"/>
    <w:lvl w:ilvl="0" w:tplc="5876F876">
      <w:start w:val="1"/>
      <w:numFmt w:val="decimal"/>
      <w:lvlText w:val="Čl. %1."/>
      <w:lvlJc w:val="left"/>
      <w:pPr>
        <w:ind w:left="1920"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4" w15:restartNumberingAfterBreak="0">
    <w:nsid w:val="2BE2271C"/>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2F7B49FB"/>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2FA456D7"/>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330A3C8B"/>
    <w:multiLevelType w:val="hybridMultilevel"/>
    <w:tmpl w:val="A6FA654E"/>
    <w:lvl w:ilvl="0" w:tplc="EF58C034">
      <w:start w:val="3"/>
      <w:numFmt w:val="bullet"/>
      <w:lvlText w:val="-"/>
      <w:lvlJc w:val="left"/>
      <w:pPr>
        <w:ind w:left="360" w:hanging="360"/>
      </w:pPr>
      <w:rPr>
        <w:rFonts w:ascii="Times New Roman" w:eastAsia="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359E2F89"/>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36883211"/>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36CE447E"/>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7597077"/>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47E601F4"/>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4E0D0CBB"/>
    <w:multiLevelType w:val="hybridMultilevel"/>
    <w:tmpl w:val="6A3E5CCC"/>
    <w:lvl w:ilvl="0" w:tplc="07A2223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4587487"/>
    <w:multiLevelType w:val="hybridMultilevel"/>
    <w:tmpl w:val="A2145F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A37446A"/>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5C64345F"/>
    <w:multiLevelType w:val="hybridMultilevel"/>
    <w:tmpl w:val="041885B4"/>
    <w:lvl w:ilvl="0" w:tplc="6644D49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7" w15:restartNumberingAfterBreak="0">
    <w:nsid w:val="5F940564"/>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4CD47EE"/>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8A3078D"/>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C067442"/>
    <w:multiLevelType w:val="hybridMultilevel"/>
    <w:tmpl w:val="2DF688EA"/>
    <w:lvl w:ilvl="0" w:tplc="EF58C034">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91" w15:restartNumberingAfterBreak="0">
    <w:nsid w:val="76C23B4A"/>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69"/>
  </w:num>
  <w:num w:numId="3">
    <w:abstractNumId w:val="71"/>
  </w:num>
  <w:num w:numId="4">
    <w:abstractNumId w:val="86"/>
  </w:num>
  <w:num w:numId="5">
    <w:abstractNumId w:val="67"/>
  </w:num>
  <w:num w:numId="6">
    <w:abstractNumId w:val="90"/>
  </w:num>
  <w:num w:numId="7">
    <w:abstractNumId w:val="83"/>
  </w:num>
  <w:num w:numId="8">
    <w:abstractNumId w:val="84"/>
  </w:num>
  <w:num w:numId="9">
    <w:abstractNumId w:val="73"/>
  </w:num>
  <w:num w:numId="10">
    <w:abstractNumId w:val="91"/>
  </w:num>
  <w:num w:numId="11">
    <w:abstractNumId w:val="64"/>
  </w:num>
  <w:num w:numId="12">
    <w:abstractNumId w:val="79"/>
  </w:num>
  <w:num w:numId="13">
    <w:abstractNumId w:val="82"/>
  </w:num>
  <w:num w:numId="14">
    <w:abstractNumId w:val="66"/>
  </w:num>
  <w:num w:numId="15">
    <w:abstractNumId w:val="80"/>
  </w:num>
  <w:num w:numId="16">
    <w:abstractNumId w:val="65"/>
  </w:num>
  <w:num w:numId="17">
    <w:abstractNumId w:val="74"/>
  </w:num>
  <w:num w:numId="18">
    <w:abstractNumId w:val="81"/>
  </w:num>
  <w:num w:numId="19">
    <w:abstractNumId w:val="68"/>
  </w:num>
  <w:num w:numId="20">
    <w:abstractNumId w:val="85"/>
  </w:num>
  <w:num w:numId="21">
    <w:abstractNumId w:val="72"/>
  </w:num>
  <w:num w:numId="22">
    <w:abstractNumId w:val="89"/>
  </w:num>
  <w:num w:numId="23">
    <w:abstractNumId w:val="78"/>
  </w:num>
  <w:num w:numId="24">
    <w:abstractNumId w:val="76"/>
  </w:num>
  <w:num w:numId="25">
    <w:abstractNumId w:val="70"/>
  </w:num>
  <w:num w:numId="26">
    <w:abstractNumId w:val="88"/>
  </w:num>
  <w:num w:numId="27">
    <w:abstractNumId w:val="75"/>
  </w:num>
  <w:num w:numId="28">
    <w:abstractNumId w:val="87"/>
  </w:num>
  <w:num w:numId="29">
    <w:abstractNumId w:val="63"/>
  </w:num>
  <w:num w:numId="30">
    <w:abstractNumId w:val="7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40"/>
    <w:rsid w:val="00003D08"/>
    <w:rsid w:val="00007E6F"/>
    <w:rsid w:val="00012597"/>
    <w:rsid w:val="00013AE4"/>
    <w:rsid w:val="0001707E"/>
    <w:rsid w:val="00017F11"/>
    <w:rsid w:val="000210C1"/>
    <w:rsid w:val="00021D67"/>
    <w:rsid w:val="000223B6"/>
    <w:rsid w:val="000233B4"/>
    <w:rsid w:val="000239C5"/>
    <w:rsid w:val="00026CB2"/>
    <w:rsid w:val="00026FE4"/>
    <w:rsid w:val="0003715A"/>
    <w:rsid w:val="0004335F"/>
    <w:rsid w:val="00044855"/>
    <w:rsid w:val="00045567"/>
    <w:rsid w:val="00045EC0"/>
    <w:rsid w:val="00047443"/>
    <w:rsid w:val="00047979"/>
    <w:rsid w:val="00047AAC"/>
    <w:rsid w:val="00055A7A"/>
    <w:rsid w:val="0006404D"/>
    <w:rsid w:val="00065D4A"/>
    <w:rsid w:val="00065E2C"/>
    <w:rsid w:val="000664BC"/>
    <w:rsid w:val="00071EA3"/>
    <w:rsid w:val="000731AB"/>
    <w:rsid w:val="0007352B"/>
    <w:rsid w:val="00074A55"/>
    <w:rsid w:val="0007672F"/>
    <w:rsid w:val="00077D85"/>
    <w:rsid w:val="00080020"/>
    <w:rsid w:val="0009025E"/>
    <w:rsid w:val="000925B8"/>
    <w:rsid w:val="000926B7"/>
    <w:rsid w:val="00093B5E"/>
    <w:rsid w:val="00097A4F"/>
    <w:rsid w:val="000A19C1"/>
    <w:rsid w:val="000A6F9B"/>
    <w:rsid w:val="000B2B2D"/>
    <w:rsid w:val="000B4E4A"/>
    <w:rsid w:val="000B55D6"/>
    <w:rsid w:val="000B5A8A"/>
    <w:rsid w:val="000B6BBE"/>
    <w:rsid w:val="000C0326"/>
    <w:rsid w:val="000C0A84"/>
    <w:rsid w:val="000C5946"/>
    <w:rsid w:val="000D102A"/>
    <w:rsid w:val="000D1542"/>
    <w:rsid w:val="000D1B4E"/>
    <w:rsid w:val="000D1DD9"/>
    <w:rsid w:val="000D455E"/>
    <w:rsid w:val="000E378C"/>
    <w:rsid w:val="000F4CBA"/>
    <w:rsid w:val="001022FF"/>
    <w:rsid w:val="001023EA"/>
    <w:rsid w:val="00113D54"/>
    <w:rsid w:val="0012072D"/>
    <w:rsid w:val="00120999"/>
    <w:rsid w:val="001242ED"/>
    <w:rsid w:val="001304F9"/>
    <w:rsid w:val="0013552B"/>
    <w:rsid w:val="0013701C"/>
    <w:rsid w:val="001414F9"/>
    <w:rsid w:val="00141C5E"/>
    <w:rsid w:val="00141D98"/>
    <w:rsid w:val="00145EB1"/>
    <w:rsid w:val="00146310"/>
    <w:rsid w:val="0015108C"/>
    <w:rsid w:val="00151F8D"/>
    <w:rsid w:val="00154AE2"/>
    <w:rsid w:val="001558BE"/>
    <w:rsid w:val="00157245"/>
    <w:rsid w:val="001641FD"/>
    <w:rsid w:val="00164A03"/>
    <w:rsid w:val="00167CE6"/>
    <w:rsid w:val="00170A3B"/>
    <w:rsid w:val="00172C85"/>
    <w:rsid w:val="0017619A"/>
    <w:rsid w:val="00180D91"/>
    <w:rsid w:val="0018142C"/>
    <w:rsid w:val="00181D1B"/>
    <w:rsid w:val="0018433F"/>
    <w:rsid w:val="001847EE"/>
    <w:rsid w:val="00185686"/>
    <w:rsid w:val="001858C1"/>
    <w:rsid w:val="00193724"/>
    <w:rsid w:val="00194241"/>
    <w:rsid w:val="0019519E"/>
    <w:rsid w:val="0019662C"/>
    <w:rsid w:val="00196D5D"/>
    <w:rsid w:val="0019762F"/>
    <w:rsid w:val="001A0F54"/>
    <w:rsid w:val="001A2E0A"/>
    <w:rsid w:val="001A3735"/>
    <w:rsid w:val="001A3BA3"/>
    <w:rsid w:val="001A624C"/>
    <w:rsid w:val="001A70D0"/>
    <w:rsid w:val="001B227E"/>
    <w:rsid w:val="001B3F7A"/>
    <w:rsid w:val="001C0420"/>
    <w:rsid w:val="001C1EFE"/>
    <w:rsid w:val="001C20F8"/>
    <w:rsid w:val="001C3E69"/>
    <w:rsid w:val="001C53DD"/>
    <w:rsid w:val="001C7387"/>
    <w:rsid w:val="001D0255"/>
    <w:rsid w:val="001D28DE"/>
    <w:rsid w:val="001D4B13"/>
    <w:rsid w:val="001E1FB4"/>
    <w:rsid w:val="001F2FA4"/>
    <w:rsid w:val="001F5D4A"/>
    <w:rsid w:val="001F6C41"/>
    <w:rsid w:val="001F79F4"/>
    <w:rsid w:val="00200C29"/>
    <w:rsid w:val="00205087"/>
    <w:rsid w:val="0021024C"/>
    <w:rsid w:val="00212C7C"/>
    <w:rsid w:val="00214050"/>
    <w:rsid w:val="002148DA"/>
    <w:rsid w:val="00214946"/>
    <w:rsid w:val="002157B8"/>
    <w:rsid w:val="002161AF"/>
    <w:rsid w:val="0021788C"/>
    <w:rsid w:val="00223A8F"/>
    <w:rsid w:val="00227D98"/>
    <w:rsid w:val="00232D8A"/>
    <w:rsid w:val="0023441B"/>
    <w:rsid w:val="002369C4"/>
    <w:rsid w:val="00237D64"/>
    <w:rsid w:val="00237DAF"/>
    <w:rsid w:val="002418BA"/>
    <w:rsid w:val="0024395C"/>
    <w:rsid w:val="00250C29"/>
    <w:rsid w:val="00250E25"/>
    <w:rsid w:val="0025123C"/>
    <w:rsid w:val="00261A6C"/>
    <w:rsid w:val="00261DB7"/>
    <w:rsid w:val="00264FC9"/>
    <w:rsid w:val="002652D6"/>
    <w:rsid w:val="00265952"/>
    <w:rsid w:val="00267B6C"/>
    <w:rsid w:val="0027249E"/>
    <w:rsid w:val="00272DF2"/>
    <w:rsid w:val="00273DFA"/>
    <w:rsid w:val="00276212"/>
    <w:rsid w:val="00282287"/>
    <w:rsid w:val="002830A1"/>
    <w:rsid w:val="0028333C"/>
    <w:rsid w:val="002837F1"/>
    <w:rsid w:val="0028610B"/>
    <w:rsid w:val="00287506"/>
    <w:rsid w:val="002967F7"/>
    <w:rsid w:val="002A1C89"/>
    <w:rsid w:val="002A216B"/>
    <w:rsid w:val="002A2E9E"/>
    <w:rsid w:val="002A4B57"/>
    <w:rsid w:val="002A4D61"/>
    <w:rsid w:val="002A5213"/>
    <w:rsid w:val="002A56E1"/>
    <w:rsid w:val="002B1126"/>
    <w:rsid w:val="002C0602"/>
    <w:rsid w:val="002C3173"/>
    <w:rsid w:val="002C5E71"/>
    <w:rsid w:val="002C7937"/>
    <w:rsid w:val="002D3A7D"/>
    <w:rsid w:val="002D48AB"/>
    <w:rsid w:val="002D4C61"/>
    <w:rsid w:val="002E0067"/>
    <w:rsid w:val="002E1648"/>
    <w:rsid w:val="002E506B"/>
    <w:rsid w:val="002E76F6"/>
    <w:rsid w:val="002F0A4D"/>
    <w:rsid w:val="002F2563"/>
    <w:rsid w:val="002F2E7B"/>
    <w:rsid w:val="002F5927"/>
    <w:rsid w:val="00300E78"/>
    <w:rsid w:val="0030337F"/>
    <w:rsid w:val="00307B25"/>
    <w:rsid w:val="00307E32"/>
    <w:rsid w:val="003134EB"/>
    <w:rsid w:val="003210A4"/>
    <w:rsid w:val="00324B3F"/>
    <w:rsid w:val="00336C8C"/>
    <w:rsid w:val="00337C4B"/>
    <w:rsid w:val="003402CB"/>
    <w:rsid w:val="0034050C"/>
    <w:rsid w:val="0034226A"/>
    <w:rsid w:val="0034251E"/>
    <w:rsid w:val="00342C15"/>
    <w:rsid w:val="00343A1F"/>
    <w:rsid w:val="0034537A"/>
    <w:rsid w:val="00353E00"/>
    <w:rsid w:val="00355ED2"/>
    <w:rsid w:val="003575BA"/>
    <w:rsid w:val="0035788A"/>
    <w:rsid w:val="003706A2"/>
    <w:rsid w:val="00370729"/>
    <w:rsid w:val="00371611"/>
    <w:rsid w:val="00371C0F"/>
    <w:rsid w:val="0038646B"/>
    <w:rsid w:val="00391B2F"/>
    <w:rsid w:val="00392979"/>
    <w:rsid w:val="00397C4C"/>
    <w:rsid w:val="003A07A8"/>
    <w:rsid w:val="003A2736"/>
    <w:rsid w:val="003A732E"/>
    <w:rsid w:val="003B48C3"/>
    <w:rsid w:val="003B6471"/>
    <w:rsid w:val="003B6DA1"/>
    <w:rsid w:val="003C17A2"/>
    <w:rsid w:val="003C3D70"/>
    <w:rsid w:val="003C4453"/>
    <w:rsid w:val="003C4B6D"/>
    <w:rsid w:val="003D49DE"/>
    <w:rsid w:val="003D5E6B"/>
    <w:rsid w:val="003D7720"/>
    <w:rsid w:val="003E380B"/>
    <w:rsid w:val="003E5F8F"/>
    <w:rsid w:val="003E64FE"/>
    <w:rsid w:val="003F1864"/>
    <w:rsid w:val="003F34EB"/>
    <w:rsid w:val="003F674A"/>
    <w:rsid w:val="00401022"/>
    <w:rsid w:val="0040402F"/>
    <w:rsid w:val="004054B4"/>
    <w:rsid w:val="00412DE1"/>
    <w:rsid w:val="004139ED"/>
    <w:rsid w:val="00416DB6"/>
    <w:rsid w:val="00417077"/>
    <w:rsid w:val="00420407"/>
    <w:rsid w:val="00420636"/>
    <w:rsid w:val="004247E1"/>
    <w:rsid w:val="00432F48"/>
    <w:rsid w:val="004335AA"/>
    <w:rsid w:val="00434DEC"/>
    <w:rsid w:val="00437F58"/>
    <w:rsid w:val="00442D97"/>
    <w:rsid w:val="004430E1"/>
    <w:rsid w:val="00444F45"/>
    <w:rsid w:val="00447119"/>
    <w:rsid w:val="00447EEE"/>
    <w:rsid w:val="004502D4"/>
    <w:rsid w:val="004506DA"/>
    <w:rsid w:val="00452C9F"/>
    <w:rsid w:val="00452CDF"/>
    <w:rsid w:val="00460DF8"/>
    <w:rsid w:val="00461C4C"/>
    <w:rsid w:val="00462BC9"/>
    <w:rsid w:val="00464305"/>
    <w:rsid w:val="00466300"/>
    <w:rsid w:val="0047231C"/>
    <w:rsid w:val="00472F7D"/>
    <w:rsid w:val="0047389C"/>
    <w:rsid w:val="00473930"/>
    <w:rsid w:val="0047499B"/>
    <w:rsid w:val="00475C54"/>
    <w:rsid w:val="00477E37"/>
    <w:rsid w:val="00480E17"/>
    <w:rsid w:val="004818E6"/>
    <w:rsid w:val="00481C6B"/>
    <w:rsid w:val="00483281"/>
    <w:rsid w:val="00484A73"/>
    <w:rsid w:val="0048588E"/>
    <w:rsid w:val="00490B86"/>
    <w:rsid w:val="0049490D"/>
    <w:rsid w:val="004A0003"/>
    <w:rsid w:val="004A132E"/>
    <w:rsid w:val="004A2AC2"/>
    <w:rsid w:val="004A3791"/>
    <w:rsid w:val="004A6F64"/>
    <w:rsid w:val="004B0794"/>
    <w:rsid w:val="004B26F7"/>
    <w:rsid w:val="004B5480"/>
    <w:rsid w:val="004C381C"/>
    <w:rsid w:val="004C5EC5"/>
    <w:rsid w:val="004D1047"/>
    <w:rsid w:val="004D54C5"/>
    <w:rsid w:val="004D7C53"/>
    <w:rsid w:val="004E5092"/>
    <w:rsid w:val="004E6A07"/>
    <w:rsid w:val="005039AB"/>
    <w:rsid w:val="00506504"/>
    <w:rsid w:val="005135FA"/>
    <w:rsid w:val="005151F6"/>
    <w:rsid w:val="00515B7F"/>
    <w:rsid w:val="005212B5"/>
    <w:rsid w:val="005218A5"/>
    <w:rsid w:val="00526039"/>
    <w:rsid w:val="005272A6"/>
    <w:rsid w:val="00530F73"/>
    <w:rsid w:val="00531932"/>
    <w:rsid w:val="00531C31"/>
    <w:rsid w:val="00532AC1"/>
    <w:rsid w:val="00534361"/>
    <w:rsid w:val="005366CC"/>
    <w:rsid w:val="00540E54"/>
    <w:rsid w:val="00541ADB"/>
    <w:rsid w:val="00541E3B"/>
    <w:rsid w:val="005427B0"/>
    <w:rsid w:val="00543FFE"/>
    <w:rsid w:val="00544F9A"/>
    <w:rsid w:val="0054530E"/>
    <w:rsid w:val="00546D35"/>
    <w:rsid w:val="00546DB7"/>
    <w:rsid w:val="005509BD"/>
    <w:rsid w:val="00553094"/>
    <w:rsid w:val="00553C68"/>
    <w:rsid w:val="00554A01"/>
    <w:rsid w:val="00560DD2"/>
    <w:rsid w:val="00561BCA"/>
    <w:rsid w:val="00563062"/>
    <w:rsid w:val="005707CA"/>
    <w:rsid w:val="00570F8A"/>
    <w:rsid w:val="005711F3"/>
    <w:rsid w:val="005716CF"/>
    <w:rsid w:val="00574E20"/>
    <w:rsid w:val="00576057"/>
    <w:rsid w:val="005819E3"/>
    <w:rsid w:val="00581E6C"/>
    <w:rsid w:val="005831F0"/>
    <w:rsid w:val="00584715"/>
    <w:rsid w:val="0058722F"/>
    <w:rsid w:val="00595D0C"/>
    <w:rsid w:val="005A149C"/>
    <w:rsid w:val="005A2885"/>
    <w:rsid w:val="005A5242"/>
    <w:rsid w:val="005A59BD"/>
    <w:rsid w:val="005A72F4"/>
    <w:rsid w:val="005B339E"/>
    <w:rsid w:val="005B3FE3"/>
    <w:rsid w:val="005B5023"/>
    <w:rsid w:val="005C1103"/>
    <w:rsid w:val="005C5676"/>
    <w:rsid w:val="005E06CC"/>
    <w:rsid w:val="005E0DC1"/>
    <w:rsid w:val="005E2C78"/>
    <w:rsid w:val="005E6307"/>
    <w:rsid w:val="005F2A49"/>
    <w:rsid w:val="005F6581"/>
    <w:rsid w:val="00617B18"/>
    <w:rsid w:val="00621641"/>
    <w:rsid w:val="006228D3"/>
    <w:rsid w:val="00624B3E"/>
    <w:rsid w:val="00624E8B"/>
    <w:rsid w:val="00624ECE"/>
    <w:rsid w:val="00626485"/>
    <w:rsid w:val="0063109B"/>
    <w:rsid w:val="006358A1"/>
    <w:rsid w:val="006415E3"/>
    <w:rsid w:val="006439C2"/>
    <w:rsid w:val="00646657"/>
    <w:rsid w:val="006508FA"/>
    <w:rsid w:val="00653198"/>
    <w:rsid w:val="006534D7"/>
    <w:rsid w:val="006547CA"/>
    <w:rsid w:val="00657A40"/>
    <w:rsid w:val="00670F19"/>
    <w:rsid w:val="00687F93"/>
    <w:rsid w:val="0069080E"/>
    <w:rsid w:val="006924DA"/>
    <w:rsid w:val="00693E6E"/>
    <w:rsid w:val="006949D9"/>
    <w:rsid w:val="00695F5E"/>
    <w:rsid w:val="00697A5F"/>
    <w:rsid w:val="006A1762"/>
    <w:rsid w:val="006A19F8"/>
    <w:rsid w:val="006A4829"/>
    <w:rsid w:val="006A4B7D"/>
    <w:rsid w:val="006A6020"/>
    <w:rsid w:val="006A6487"/>
    <w:rsid w:val="006B23B2"/>
    <w:rsid w:val="006B7A19"/>
    <w:rsid w:val="006C0EB9"/>
    <w:rsid w:val="006C1543"/>
    <w:rsid w:val="006C1B53"/>
    <w:rsid w:val="006C2B2B"/>
    <w:rsid w:val="006C3409"/>
    <w:rsid w:val="006C3A10"/>
    <w:rsid w:val="006C53CA"/>
    <w:rsid w:val="006D0A77"/>
    <w:rsid w:val="006D67F5"/>
    <w:rsid w:val="006D773D"/>
    <w:rsid w:val="006E27A5"/>
    <w:rsid w:val="006E316A"/>
    <w:rsid w:val="006E53CD"/>
    <w:rsid w:val="006E57D7"/>
    <w:rsid w:val="006E581E"/>
    <w:rsid w:val="006E7717"/>
    <w:rsid w:val="006F080D"/>
    <w:rsid w:val="006F38FA"/>
    <w:rsid w:val="006F40B3"/>
    <w:rsid w:val="006F4D89"/>
    <w:rsid w:val="0070154F"/>
    <w:rsid w:val="0070203D"/>
    <w:rsid w:val="00703B29"/>
    <w:rsid w:val="00712763"/>
    <w:rsid w:val="007142FE"/>
    <w:rsid w:val="007143F0"/>
    <w:rsid w:val="00714615"/>
    <w:rsid w:val="007158A1"/>
    <w:rsid w:val="0072423F"/>
    <w:rsid w:val="00724DFA"/>
    <w:rsid w:val="00724F3A"/>
    <w:rsid w:val="007254F6"/>
    <w:rsid w:val="00726EE3"/>
    <w:rsid w:val="007310D6"/>
    <w:rsid w:val="0074052A"/>
    <w:rsid w:val="007434E8"/>
    <w:rsid w:val="00745223"/>
    <w:rsid w:val="00745D53"/>
    <w:rsid w:val="007468E1"/>
    <w:rsid w:val="00753BEC"/>
    <w:rsid w:val="00755664"/>
    <w:rsid w:val="007578D4"/>
    <w:rsid w:val="0076123C"/>
    <w:rsid w:val="007625A3"/>
    <w:rsid w:val="00762E3A"/>
    <w:rsid w:val="00765C2F"/>
    <w:rsid w:val="0076680C"/>
    <w:rsid w:val="00767562"/>
    <w:rsid w:val="00770603"/>
    <w:rsid w:val="00774DCF"/>
    <w:rsid w:val="00776E55"/>
    <w:rsid w:val="00785505"/>
    <w:rsid w:val="00785BCD"/>
    <w:rsid w:val="00785DF9"/>
    <w:rsid w:val="0078765B"/>
    <w:rsid w:val="00787AFA"/>
    <w:rsid w:val="007954DB"/>
    <w:rsid w:val="007A05F3"/>
    <w:rsid w:val="007A0F6C"/>
    <w:rsid w:val="007A3141"/>
    <w:rsid w:val="007A772C"/>
    <w:rsid w:val="007B02F9"/>
    <w:rsid w:val="007B2E9F"/>
    <w:rsid w:val="007B38D6"/>
    <w:rsid w:val="007B425E"/>
    <w:rsid w:val="007B57DF"/>
    <w:rsid w:val="007B7253"/>
    <w:rsid w:val="007C0354"/>
    <w:rsid w:val="007C0734"/>
    <w:rsid w:val="007C2640"/>
    <w:rsid w:val="007C357F"/>
    <w:rsid w:val="007C3C31"/>
    <w:rsid w:val="007D05F1"/>
    <w:rsid w:val="007D0C50"/>
    <w:rsid w:val="007D5072"/>
    <w:rsid w:val="007D545A"/>
    <w:rsid w:val="007E10D0"/>
    <w:rsid w:val="007E23E9"/>
    <w:rsid w:val="007E2DFC"/>
    <w:rsid w:val="007F02EA"/>
    <w:rsid w:val="007F40DC"/>
    <w:rsid w:val="007F4EC2"/>
    <w:rsid w:val="007F7749"/>
    <w:rsid w:val="008007F7"/>
    <w:rsid w:val="00800C33"/>
    <w:rsid w:val="00805E85"/>
    <w:rsid w:val="0080774B"/>
    <w:rsid w:val="008142B6"/>
    <w:rsid w:val="008156A0"/>
    <w:rsid w:val="0082268C"/>
    <w:rsid w:val="00822EDD"/>
    <w:rsid w:val="0082382D"/>
    <w:rsid w:val="00826D4D"/>
    <w:rsid w:val="0082749F"/>
    <w:rsid w:val="00833436"/>
    <w:rsid w:val="008372BD"/>
    <w:rsid w:val="00842E22"/>
    <w:rsid w:val="00843FA7"/>
    <w:rsid w:val="00846C70"/>
    <w:rsid w:val="00850CCC"/>
    <w:rsid w:val="00851BCE"/>
    <w:rsid w:val="0085748D"/>
    <w:rsid w:val="00862B69"/>
    <w:rsid w:val="00862B94"/>
    <w:rsid w:val="008632C5"/>
    <w:rsid w:val="00863F3F"/>
    <w:rsid w:val="00874275"/>
    <w:rsid w:val="00877816"/>
    <w:rsid w:val="00877BCF"/>
    <w:rsid w:val="00881288"/>
    <w:rsid w:val="008838FF"/>
    <w:rsid w:val="00886765"/>
    <w:rsid w:val="008937FD"/>
    <w:rsid w:val="0089506D"/>
    <w:rsid w:val="008A39A8"/>
    <w:rsid w:val="008A3BCA"/>
    <w:rsid w:val="008A51D0"/>
    <w:rsid w:val="008A5417"/>
    <w:rsid w:val="008B31D6"/>
    <w:rsid w:val="008B3493"/>
    <w:rsid w:val="008B4501"/>
    <w:rsid w:val="008B69F8"/>
    <w:rsid w:val="008C007A"/>
    <w:rsid w:val="008C21D6"/>
    <w:rsid w:val="008C7380"/>
    <w:rsid w:val="008C7B25"/>
    <w:rsid w:val="008D418F"/>
    <w:rsid w:val="008E11D1"/>
    <w:rsid w:val="008E19AF"/>
    <w:rsid w:val="008E306E"/>
    <w:rsid w:val="008E4231"/>
    <w:rsid w:val="008F1FC1"/>
    <w:rsid w:val="008F3949"/>
    <w:rsid w:val="008F3B83"/>
    <w:rsid w:val="008F444E"/>
    <w:rsid w:val="008F4AC2"/>
    <w:rsid w:val="008F6692"/>
    <w:rsid w:val="00907647"/>
    <w:rsid w:val="0091219B"/>
    <w:rsid w:val="00915336"/>
    <w:rsid w:val="0091538E"/>
    <w:rsid w:val="00915C31"/>
    <w:rsid w:val="00920D4C"/>
    <w:rsid w:val="00926015"/>
    <w:rsid w:val="00926689"/>
    <w:rsid w:val="0092731E"/>
    <w:rsid w:val="00927DAC"/>
    <w:rsid w:val="009302BC"/>
    <w:rsid w:val="0093569F"/>
    <w:rsid w:val="00937A64"/>
    <w:rsid w:val="00937D6E"/>
    <w:rsid w:val="00940395"/>
    <w:rsid w:val="00941568"/>
    <w:rsid w:val="00941E89"/>
    <w:rsid w:val="00942666"/>
    <w:rsid w:val="00946155"/>
    <w:rsid w:val="00946E03"/>
    <w:rsid w:val="0095069A"/>
    <w:rsid w:val="00950C6F"/>
    <w:rsid w:val="009539E3"/>
    <w:rsid w:val="00953B4B"/>
    <w:rsid w:val="00954C81"/>
    <w:rsid w:val="0095569F"/>
    <w:rsid w:val="0095595C"/>
    <w:rsid w:val="0095705D"/>
    <w:rsid w:val="00961536"/>
    <w:rsid w:val="00963E5A"/>
    <w:rsid w:val="00977A5C"/>
    <w:rsid w:val="00983554"/>
    <w:rsid w:val="00983F97"/>
    <w:rsid w:val="00984375"/>
    <w:rsid w:val="009851E8"/>
    <w:rsid w:val="00987F1B"/>
    <w:rsid w:val="009906C0"/>
    <w:rsid w:val="0099249D"/>
    <w:rsid w:val="00992703"/>
    <w:rsid w:val="009947A9"/>
    <w:rsid w:val="009961A5"/>
    <w:rsid w:val="009961ED"/>
    <w:rsid w:val="009A3E97"/>
    <w:rsid w:val="009A568B"/>
    <w:rsid w:val="009A6DB1"/>
    <w:rsid w:val="009B0508"/>
    <w:rsid w:val="009B1FCD"/>
    <w:rsid w:val="009C2FE4"/>
    <w:rsid w:val="009C399F"/>
    <w:rsid w:val="009D1236"/>
    <w:rsid w:val="009D35E8"/>
    <w:rsid w:val="009D4547"/>
    <w:rsid w:val="009D5CFE"/>
    <w:rsid w:val="009D7864"/>
    <w:rsid w:val="009E399E"/>
    <w:rsid w:val="009E5081"/>
    <w:rsid w:val="009E54B8"/>
    <w:rsid w:val="009E6460"/>
    <w:rsid w:val="009E7C07"/>
    <w:rsid w:val="009F2DDC"/>
    <w:rsid w:val="009F3E5D"/>
    <w:rsid w:val="009F7858"/>
    <w:rsid w:val="00A04372"/>
    <w:rsid w:val="00A05060"/>
    <w:rsid w:val="00A05F10"/>
    <w:rsid w:val="00A06E1A"/>
    <w:rsid w:val="00A1026F"/>
    <w:rsid w:val="00A11A76"/>
    <w:rsid w:val="00A130F8"/>
    <w:rsid w:val="00A17279"/>
    <w:rsid w:val="00A2160A"/>
    <w:rsid w:val="00A250D5"/>
    <w:rsid w:val="00A269D8"/>
    <w:rsid w:val="00A27D61"/>
    <w:rsid w:val="00A32225"/>
    <w:rsid w:val="00A32BA2"/>
    <w:rsid w:val="00A346B1"/>
    <w:rsid w:val="00A34EA8"/>
    <w:rsid w:val="00A370DD"/>
    <w:rsid w:val="00A3771A"/>
    <w:rsid w:val="00A3798A"/>
    <w:rsid w:val="00A40DFF"/>
    <w:rsid w:val="00A4132C"/>
    <w:rsid w:val="00A421FC"/>
    <w:rsid w:val="00A422CC"/>
    <w:rsid w:val="00A42EE8"/>
    <w:rsid w:val="00A44A17"/>
    <w:rsid w:val="00A47050"/>
    <w:rsid w:val="00A51957"/>
    <w:rsid w:val="00A52477"/>
    <w:rsid w:val="00A5588E"/>
    <w:rsid w:val="00A57ED0"/>
    <w:rsid w:val="00A604BB"/>
    <w:rsid w:val="00A62A20"/>
    <w:rsid w:val="00A63534"/>
    <w:rsid w:val="00A637E9"/>
    <w:rsid w:val="00A65F15"/>
    <w:rsid w:val="00A66117"/>
    <w:rsid w:val="00A665A7"/>
    <w:rsid w:val="00A6685C"/>
    <w:rsid w:val="00A66A33"/>
    <w:rsid w:val="00A676EB"/>
    <w:rsid w:val="00A678BC"/>
    <w:rsid w:val="00A714A2"/>
    <w:rsid w:val="00A72D0F"/>
    <w:rsid w:val="00A80BCC"/>
    <w:rsid w:val="00A81B09"/>
    <w:rsid w:val="00A821F3"/>
    <w:rsid w:val="00A82F63"/>
    <w:rsid w:val="00A8786A"/>
    <w:rsid w:val="00A9627C"/>
    <w:rsid w:val="00A96A3A"/>
    <w:rsid w:val="00A9721C"/>
    <w:rsid w:val="00A9730F"/>
    <w:rsid w:val="00AA16F2"/>
    <w:rsid w:val="00AA1D01"/>
    <w:rsid w:val="00AA1DB4"/>
    <w:rsid w:val="00AB126F"/>
    <w:rsid w:val="00AB2555"/>
    <w:rsid w:val="00AB48AD"/>
    <w:rsid w:val="00AB6192"/>
    <w:rsid w:val="00AC1988"/>
    <w:rsid w:val="00AC4623"/>
    <w:rsid w:val="00AC471F"/>
    <w:rsid w:val="00AC680A"/>
    <w:rsid w:val="00AD0961"/>
    <w:rsid w:val="00AD09C6"/>
    <w:rsid w:val="00AD1720"/>
    <w:rsid w:val="00AD3A01"/>
    <w:rsid w:val="00AD7529"/>
    <w:rsid w:val="00AE5D24"/>
    <w:rsid w:val="00AE5F18"/>
    <w:rsid w:val="00AE7CEF"/>
    <w:rsid w:val="00AE7E1B"/>
    <w:rsid w:val="00AF5B46"/>
    <w:rsid w:val="00AF6126"/>
    <w:rsid w:val="00AF6381"/>
    <w:rsid w:val="00B0135A"/>
    <w:rsid w:val="00B01ADB"/>
    <w:rsid w:val="00B05356"/>
    <w:rsid w:val="00B05FE5"/>
    <w:rsid w:val="00B13A2F"/>
    <w:rsid w:val="00B13B84"/>
    <w:rsid w:val="00B153B9"/>
    <w:rsid w:val="00B159F8"/>
    <w:rsid w:val="00B16E1F"/>
    <w:rsid w:val="00B177E3"/>
    <w:rsid w:val="00B21A14"/>
    <w:rsid w:val="00B21C29"/>
    <w:rsid w:val="00B238D3"/>
    <w:rsid w:val="00B23E94"/>
    <w:rsid w:val="00B27181"/>
    <w:rsid w:val="00B306BB"/>
    <w:rsid w:val="00B32239"/>
    <w:rsid w:val="00B3287F"/>
    <w:rsid w:val="00B33274"/>
    <w:rsid w:val="00B338A2"/>
    <w:rsid w:val="00B34BB3"/>
    <w:rsid w:val="00B352E3"/>
    <w:rsid w:val="00B405EA"/>
    <w:rsid w:val="00B41976"/>
    <w:rsid w:val="00B42A07"/>
    <w:rsid w:val="00B47249"/>
    <w:rsid w:val="00B47F06"/>
    <w:rsid w:val="00B50406"/>
    <w:rsid w:val="00B52E28"/>
    <w:rsid w:val="00B57489"/>
    <w:rsid w:val="00B57912"/>
    <w:rsid w:val="00B63791"/>
    <w:rsid w:val="00B64A87"/>
    <w:rsid w:val="00B65AC8"/>
    <w:rsid w:val="00B65E1E"/>
    <w:rsid w:val="00B67316"/>
    <w:rsid w:val="00B722FB"/>
    <w:rsid w:val="00B7243B"/>
    <w:rsid w:val="00B83489"/>
    <w:rsid w:val="00B84AB7"/>
    <w:rsid w:val="00B86D95"/>
    <w:rsid w:val="00B9208B"/>
    <w:rsid w:val="00B946E8"/>
    <w:rsid w:val="00B96AF6"/>
    <w:rsid w:val="00BA3763"/>
    <w:rsid w:val="00BA60FB"/>
    <w:rsid w:val="00BA71C5"/>
    <w:rsid w:val="00BA7E83"/>
    <w:rsid w:val="00BB0343"/>
    <w:rsid w:val="00BB06A7"/>
    <w:rsid w:val="00BB6700"/>
    <w:rsid w:val="00BB7A67"/>
    <w:rsid w:val="00BC23B5"/>
    <w:rsid w:val="00BD2AD1"/>
    <w:rsid w:val="00BD3793"/>
    <w:rsid w:val="00BD6830"/>
    <w:rsid w:val="00BE17B8"/>
    <w:rsid w:val="00BE24FA"/>
    <w:rsid w:val="00BE3006"/>
    <w:rsid w:val="00BE47B1"/>
    <w:rsid w:val="00BF357C"/>
    <w:rsid w:val="00BF6243"/>
    <w:rsid w:val="00BF74A6"/>
    <w:rsid w:val="00C00DFB"/>
    <w:rsid w:val="00C020C0"/>
    <w:rsid w:val="00C046A2"/>
    <w:rsid w:val="00C11310"/>
    <w:rsid w:val="00C1332A"/>
    <w:rsid w:val="00C14552"/>
    <w:rsid w:val="00C219C8"/>
    <w:rsid w:val="00C22F73"/>
    <w:rsid w:val="00C23DD6"/>
    <w:rsid w:val="00C251A4"/>
    <w:rsid w:val="00C2637B"/>
    <w:rsid w:val="00C26FEE"/>
    <w:rsid w:val="00C31070"/>
    <w:rsid w:val="00C315BB"/>
    <w:rsid w:val="00C3160A"/>
    <w:rsid w:val="00C40F27"/>
    <w:rsid w:val="00C4452E"/>
    <w:rsid w:val="00C454FB"/>
    <w:rsid w:val="00C4753F"/>
    <w:rsid w:val="00C536E5"/>
    <w:rsid w:val="00C573B6"/>
    <w:rsid w:val="00C628E6"/>
    <w:rsid w:val="00C64198"/>
    <w:rsid w:val="00C66379"/>
    <w:rsid w:val="00C67573"/>
    <w:rsid w:val="00C701AC"/>
    <w:rsid w:val="00C722E4"/>
    <w:rsid w:val="00C7515F"/>
    <w:rsid w:val="00C766C6"/>
    <w:rsid w:val="00C769C7"/>
    <w:rsid w:val="00C821E6"/>
    <w:rsid w:val="00C82945"/>
    <w:rsid w:val="00C833AC"/>
    <w:rsid w:val="00C854AC"/>
    <w:rsid w:val="00C857D4"/>
    <w:rsid w:val="00C900A2"/>
    <w:rsid w:val="00C94717"/>
    <w:rsid w:val="00C95A5B"/>
    <w:rsid w:val="00C9775A"/>
    <w:rsid w:val="00CA1388"/>
    <w:rsid w:val="00CA5E88"/>
    <w:rsid w:val="00CB64BA"/>
    <w:rsid w:val="00CB68EA"/>
    <w:rsid w:val="00CC1542"/>
    <w:rsid w:val="00CC1641"/>
    <w:rsid w:val="00CC40C5"/>
    <w:rsid w:val="00CC6634"/>
    <w:rsid w:val="00CC7967"/>
    <w:rsid w:val="00CD5464"/>
    <w:rsid w:val="00CD60F8"/>
    <w:rsid w:val="00CD69D7"/>
    <w:rsid w:val="00CE2000"/>
    <w:rsid w:val="00CE2D65"/>
    <w:rsid w:val="00CE33C6"/>
    <w:rsid w:val="00CE4F82"/>
    <w:rsid w:val="00CE6BDC"/>
    <w:rsid w:val="00CE7CC0"/>
    <w:rsid w:val="00CF01B9"/>
    <w:rsid w:val="00CF6B45"/>
    <w:rsid w:val="00CF79A1"/>
    <w:rsid w:val="00D00BA5"/>
    <w:rsid w:val="00D01D5C"/>
    <w:rsid w:val="00D02C0C"/>
    <w:rsid w:val="00D1172C"/>
    <w:rsid w:val="00D1254F"/>
    <w:rsid w:val="00D227F4"/>
    <w:rsid w:val="00D23F9E"/>
    <w:rsid w:val="00D255DA"/>
    <w:rsid w:val="00D272A5"/>
    <w:rsid w:val="00D3016A"/>
    <w:rsid w:val="00D306A1"/>
    <w:rsid w:val="00D31967"/>
    <w:rsid w:val="00D43653"/>
    <w:rsid w:val="00D45FD4"/>
    <w:rsid w:val="00D501E3"/>
    <w:rsid w:val="00D512A7"/>
    <w:rsid w:val="00D537A0"/>
    <w:rsid w:val="00D55356"/>
    <w:rsid w:val="00D55B99"/>
    <w:rsid w:val="00D60E67"/>
    <w:rsid w:val="00D61650"/>
    <w:rsid w:val="00D62A12"/>
    <w:rsid w:val="00D62BD6"/>
    <w:rsid w:val="00D67214"/>
    <w:rsid w:val="00D70BA1"/>
    <w:rsid w:val="00D7720C"/>
    <w:rsid w:val="00D778D4"/>
    <w:rsid w:val="00D814E7"/>
    <w:rsid w:val="00D82003"/>
    <w:rsid w:val="00D833EF"/>
    <w:rsid w:val="00D83842"/>
    <w:rsid w:val="00D871BA"/>
    <w:rsid w:val="00D8727C"/>
    <w:rsid w:val="00D875D6"/>
    <w:rsid w:val="00D9303C"/>
    <w:rsid w:val="00D94297"/>
    <w:rsid w:val="00D94B42"/>
    <w:rsid w:val="00D953AF"/>
    <w:rsid w:val="00D95870"/>
    <w:rsid w:val="00D9620F"/>
    <w:rsid w:val="00DA01A3"/>
    <w:rsid w:val="00DA068E"/>
    <w:rsid w:val="00DA251E"/>
    <w:rsid w:val="00DA3955"/>
    <w:rsid w:val="00DA5C68"/>
    <w:rsid w:val="00DA720A"/>
    <w:rsid w:val="00DB2E8F"/>
    <w:rsid w:val="00DB40BA"/>
    <w:rsid w:val="00DB5C89"/>
    <w:rsid w:val="00DB7D19"/>
    <w:rsid w:val="00DC0D22"/>
    <w:rsid w:val="00DC1388"/>
    <w:rsid w:val="00DC32C4"/>
    <w:rsid w:val="00DC4833"/>
    <w:rsid w:val="00DD0DA1"/>
    <w:rsid w:val="00DD2C1F"/>
    <w:rsid w:val="00DD3399"/>
    <w:rsid w:val="00DD3410"/>
    <w:rsid w:val="00DD3B6D"/>
    <w:rsid w:val="00DD5475"/>
    <w:rsid w:val="00DD5B95"/>
    <w:rsid w:val="00DD6CDE"/>
    <w:rsid w:val="00DE6132"/>
    <w:rsid w:val="00DF22F5"/>
    <w:rsid w:val="00DF2BA5"/>
    <w:rsid w:val="00DF2CB9"/>
    <w:rsid w:val="00DF5C2C"/>
    <w:rsid w:val="00E0155D"/>
    <w:rsid w:val="00E047DF"/>
    <w:rsid w:val="00E05434"/>
    <w:rsid w:val="00E11F6C"/>
    <w:rsid w:val="00E1382C"/>
    <w:rsid w:val="00E14665"/>
    <w:rsid w:val="00E15A3E"/>
    <w:rsid w:val="00E175DC"/>
    <w:rsid w:val="00E21A10"/>
    <w:rsid w:val="00E2262A"/>
    <w:rsid w:val="00E22DCD"/>
    <w:rsid w:val="00E25912"/>
    <w:rsid w:val="00E26C70"/>
    <w:rsid w:val="00E32B27"/>
    <w:rsid w:val="00E35D70"/>
    <w:rsid w:val="00E4211D"/>
    <w:rsid w:val="00E421FA"/>
    <w:rsid w:val="00E43957"/>
    <w:rsid w:val="00E458A5"/>
    <w:rsid w:val="00E47098"/>
    <w:rsid w:val="00E47202"/>
    <w:rsid w:val="00E47543"/>
    <w:rsid w:val="00E514C6"/>
    <w:rsid w:val="00E51537"/>
    <w:rsid w:val="00E56000"/>
    <w:rsid w:val="00E56F10"/>
    <w:rsid w:val="00E61DDD"/>
    <w:rsid w:val="00E65585"/>
    <w:rsid w:val="00E66740"/>
    <w:rsid w:val="00E66D72"/>
    <w:rsid w:val="00E72869"/>
    <w:rsid w:val="00E74E4E"/>
    <w:rsid w:val="00E814A5"/>
    <w:rsid w:val="00E84041"/>
    <w:rsid w:val="00E86140"/>
    <w:rsid w:val="00E8792E"/>
    <w:rsid w:val="00E90187"/>
    <w:rsid w:val="00E928B0"/>
    <w:rsid w:val="00E96EAC"/>
    <w:rsid w:val="00EA0436"/>
    <w:rsid w:val="00EA30C8"/>
    <w:rsid w:val="00EA3246"/>
    <w:rsid w:val="00EA4D66"/>
    <w:rsid w:val="00EA5902"/>
    <w:rsid w:val="00EB1507"/>
    <w:rsid w:val="00EB3B8F"/>
    <w:rsid w:val="00EB53DD"/>
    <w:rsid w:val="00EB5A51"/>
    <w:rsid w:val="00EB615E"/>
    <w:rsid w:val="00EB7288"/>
    <w:rsid w:val="00EC11DC"/>
    <w:rsid w:val="00EC25EC"/>
    <w:rsid w:val="00ED6C32"/>
    <w:rsid w:val="00EE02F9"/>
    <w:rsid w:val="00EE034A"/>
    <w:rsid w:val="00EE1C9F"/>
    <w:rsid w:val="00EE286B"/>
    <w:rsid w:val="00EE390F"/>
    <w:rsid w:val="00EE5D43"/>
    <w:rsid w:val="00EE64C5"/>
    <w:rsid w:val="00EF4A03"/>
    <w:rsid w:val="00EF4A12"/>
    <w:rsid w:val="00F00126"/>
    <w:rsid w:val="00F0088B"/>
    <w:rsid w:val="00F059AC"/>
    <w:rsid w:val="00F07C7F"/>
    <w:rsid w:val="00F10D83"/>
    <w:rsid w:val="00F12F0E"/>
    <w:rsid w:val="00F1440E"/>
    <w:rsid w:val="00F16AF7"/>
    <w:rsid w:val="00F1780B"/>
    <w:rsid w:val="00F23475"/>
    <w:rsid w:val="00F23D21"/>
    <w:rsid w:val="00F31594"/>
    <w:rsid w:val="00F326A6"/>
    <w:rsid w:val="00F35FB3"/>
    <w:rsid w:val="00F3631F"/>
    <w:rsid w:val="00F36E06"/>
    <w:rsid w:val="00F40FB5"/>
    <w:rsid w:val="00F43E00"/>
    <w:rsid w:val="00F4480E"/>
    <w:rsid w:val="00F44D0D"/>
    <w:rsid w:val="00F44FA2"/>
    <w:rsid w:val="00F45E88"/>
    <w:rsid w:val="00F4653E"/>
    <w:rsid w:val="00F51DAD"/>
    <w:rsid w:val="00F5483E"/>
    <w:rsid w:val="00F56AAA"/>
    <w:rsid w:val="00F613A4"/>
    <w:rsid w:val="00F613DA"/>
    <w:rsid w:val="00F61402"/>
    <w:rsid w:val="00F63684"/>
    <w:rsid w:val="00F720F1"/>
    <w:rsid w:val="00F74112"/>
    <w:rsid w:val="00F77B81"/>
    <w:rsid w:val="00F8285B"/>
    <w:rsid w:val="00F87E2F"/>
    <w:rsid w:val="00F9044E"/>
    <w:rsid w:val="00F918AB"/>
    <w:rsid w:val="00F97A1C"/>
    <w:rsid w:val="00FA3B7E"/>
    <w:rsid w:val="00FB5A11"/>
    <w:rsid w:val="00FC25AC"/>
    <w:rsid w:val="00FD0431"/>
    <w:rsid w:val="00FD082F"/>
    <w:rsid w:val="00FD23FF"/>
    <w:rsid w:val="00FD3322"/>
    <w:rsid w:val="00FD5E74"/>
    <w:rsid w:val="00FD67C5"/>
    <w:rsid w:val="00FD7C48"/>
    <w:rsid w:val="00FE0B74"/>
    <w:rsid w:val="00FE10B0"/>
    <w:rsid w:val="00FE5998"/>
    <w:rsid w:val="00FE6806"/>
    <w:rsid w:val="00FF0035"/>
    <w:rsid w:val="00FF35BF"/>
    <w:rsid w:val="00FF49B4"/>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8BCC1-2304-49AA-B2DA-90DD1488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2262A"/>
    <w:pPr>
      <w:suppressAutoHyphens/>
      <w:spacing w:before="240" w:after="240"/>
      <w:ind w:firstLine="284"/>
      <w:jc w:val="both"/>
    </w:pPr>
    <w:rPr>
      <w:sz w:val="22"/>
      <w:lang w:eastAsia="ar-SA"/>
    </w:rPr>
  </w:style>
  <w:style w:type="paragraph" w:styleId="Nadpis1">
    <w:name w:val="heading 1"/>
    <w:basedOn w:val="Normlny"/>
    <w:next w:val="Normlny"/>
    <w:qFormat/>
    <w:rsid w:val="00462BC9"/>
    <w:pPr>
      <w:keepNext/>
      <w:numPr>
        <w:numId w:val="2"/>
      </w:numPr>
      <w:shd w:val="clear" w:color="auto" w:fill="C2D69B" w:themeFill="accent3" w:themeFillTint="99"/>
      <w:tabs>
        <w:tab w:val="clear" w:pos="735"/>
        <w:tab w:val="num" w:pos="426"/>
      </w:tabs>
      <w:snapToGrid w:val="0"/>
      <w:ind w:left="426" w:hanging="426"/>
      <w:jc w:val="left"/>
      <w:outlineLvl w:val="0"/>
    </w:pPr>
    <w:rPr>
      <w:b/>
      <w:sz w:val="28"/>
    </w:rPr>
  </w:style>
  <w:style w:type="paragraph" w:styleId="Nadpis2">
    <w:name w:val="heading 2"/>
    <w:basedOn w:val="Nadpis1"/>
    <w:next w:val="Normlny"/>
    <w:qFormat/>
    <w:rsid w:val="00E2262A"/>
    <w:pPr>
      <w:numPr>
        <w:ilvl w:val="1"/>
      </w:numPr>
      <w:outlineLvl w:val="1"/>
    </w:pPr>
  </w:style>
  <w:style w:type="paragraph" w:styleId="Nadpis3">
    <w:name w:val="heading 3"/>
    <w:basedOn w:val="Normlny"/>
    <w:next w:val="Normlny"/>
    <w:qFormat/>
    <w:rsid w:val="00120999"/>
    <w:pPr>
      <w:keepNext/>
      <w:numPr>
        <w:ilvl w:val="2"/>
        <w:numId w:val="2"/>
      </w:numPr>
      <w:snapToGrid w:val="0"/>
      <w:outlineLvl w:val="2"/>
    </w:pPr>
    <w:rPr>
      <w:b/>
      <w:bCs/>
    </w:rPr>
  </w:style>
  <w:style w:type="paragraph" w:styleId="Nadpis4">
    <w:name w:val="heading 4"/>
    <w:basedOn w:val="Normlny"/>
    <w:next w:val="Normlny"/>
    <w:qFormat/>
    <w:pPr>
      <w:keepNext/>
      <w:numPr>
        <w:ilvl w:val="3"/>
        <w:numId w:val="1"/>
      </w:numPr>
      <w:ind w:firstLine="0"/>
      <w:outlineLvl w:val="3"/>
    </w:pPr>
    <w:rPr>
      <w:color w:val="FF0000"/>
      <w:sz w:val="24"/>
    </w:rPr>
  </w:style>
  <w:style w:type="paragraph" w:styleId="Nadpis5">
    <w:name w:val="heading 5"/>
    <w:basedOn w:val="Normlny"/>
    <w:next w:val="Normlny"/>
    <w:qFormat/>
    <w:pPr>
      <w:keepNext/>
      <w:numPr>
        <w:ilvl w:val="4"/>
        <w:numId w:val="1"/>
      </w:numPr>
      <w:ind w:firstLine="0"/>
      <w:outlineLvl w:val="4"/>
    </w:pPr>
    <w:rPr>
      <w:b/>
      <w:bCs/>
      <w:i/>
      <w:iCs/>
      <w:sz w:val="24"/>
    </w:rPr>
  </w:style>
  <w:style w:type="paragraph" w:styleId="Nadpis6">
    <w:name w:val="heading 6"/>
    <w:basedOn w:val="Normlny"/>
    <w:next w:val="Normlny"/>
    <w:qFormat/>
    <w:pPr>
      <w:keepNext/>
      <w:numPr>
        <w:ilvl w:val="5"/>
        <w:numId w:val="1"/>
      </w:numPr>
      <w:ind w:firstLine="0"/>
      <w:outlineLvl w:val="5"/>
    </w:pPr>
    <w:rPr>
      <w:b/>
      <w:bCs/>
      <w:color w:val="FF0000"/>
      <w:sz w:val="24"/>
    </w:rPr>
  </w:style>
  <w:style w:type="paragraph" w:styleId="Nadpis7">
    <w:name w:val="heading 7"/>
    <w:basedOn w:val="Normlny"/>
    <w:next w:val="Normlny"/>
    <w:qFormat/>
    <w:pPr>
      <w:keepNext/>
      <w:snapToGrid w:val="0"/>
      <w:ind w:firstLine="0"/>
      <w:outlineLvl w:val="6"/>
    </w:pPr>
    <w:rPr>
      <w:b/>
      <w:bCs/>
      <w:color w:val="000080"/>
      <w:sz w:val="24"/>
    </w:rPr>
  </w:style>
  <w:style w:type="paragraph" w:styleId="Nadpis8">
    <w:name w:val="heading 8"/>
    <w:basedOn w:val="Normlny"/>
    <w:next w:val="Normlny"/>
    <w:qFormat/>
    <w:pPr>
      <w:keepNext/>
      <w:snapToGrid w:val="0"/>
      <w:outlineLvl w:val="7"/>
    </w:pPr>
    <w:rPr>
      <w:i/>
      <w:iCs/>
      <w:color w:val="000080"/>
      <w:sz w:val="24"/>
    </w:rPr>
  </w:style>
  <w:style w:type="paragraph" w:styleId="Nadpis9">
    <w:name w:val="heading 9"/>
    <w:basedOn w:val="Normlny"/>
    <w:next w:val="Normlny"/>
    <w:qFormat/>
    <w:pPr>
      <w:keepNext/>
      <w:ind w:firstLine="0"/>
      <w:outlineLvl w:val="8"/>
    </w:pPr>
    <w:rPr>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semiHidden/>
    <w:pPr>
      <w:pBdr>
        <w:bottom w:val="single" w:sz="8" w:space="2" w:color="000000"/>
      </w:pBdr>
      <w:tabs>
        <w:tab w:val="left" w:pos="360"/>
      </w:tabs>
      <w:ind w:left="567" w:hanging="567"/>
    </w:pPr>
    <w:rPr>
      <w:rFonts w:cs="Arial"/>
      <w:sz w:val="28"/>
      <w:szCs w:val="22"/>
    </w:rPr>
  </w:style>
  <w:style w:type="paragraph" w:styleId="Zarkazkladnhotextu2">
    <w:name w:val="Body Text Indent 2"/>
    <w:basedOn w:val="Normlny"/>
    <w:semiHidden/>
  </w:style>
  <w:style w:type="character" w:styleId="slostrany">
    <w:name w:val="page number"/>
    <w:basedOn w:val="Predvolenpsmoodseku"/>
    <w:semiHidden/>
  </w:style>
  <w:style w:type="paragraph" w:styleId="Zkladntext">
    <w:name w:val="Body Text"/>
    <w:basedOn w:val="Normlny"/>
    <w:semiHidden/>
    <w:pPr>
      <w:snapToGrid w:val="0"/>
      <w:ind w:firstLine="0"/>
      <w:jc w:val="left"/>
    </w:pPr>
    <w:rPr>
      <w:rFonts w:cs="Arial"/>
      <w:color w:val="000080"/>
    </w:rPr>
  </w:style>
  <w:style w:type="character" w:customStyle="1" w:styleId="Symbolypreslovanie">
    <w:name w:val="Symboly pre číslovanie"/>
  </w:style>
  <w:style w:type="paragraph" w:styleId="Hlavika">
    <w:name w:val="header"/>
    <w:basedOn w:val="Normlny"/>
    <w:link w:val="HlavikaChar"/>
    <w:semiHidden/>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oznam">
    <w:name w:val="List"/>
    <w:basedOn w:val="Zkladntext"/>
    <w:semiHidden/>
    <w:pPr>
      <w:snapToGrid/>
      <w:spacing w:after="120"/>
    </w:pPr>
    <w:rPr>
      <w:color w:val="auto"/>
      <w:sz w:val="20"/>
    </w:rPr>
  </w:style>
  <w:style w:type="paragraph" w:styleId="Zarkazkladnhotextu3">
    <w:name w:val="Body Text Indent 3"/>
    <w:basedOn w:val="Normlny"/>
    <w:semiHidden/>
    <w:rPr>
      <w:i/>
      <w:iCs/>
    </w:rPr>
  </w:style>
  <w:style w:type="paragraph" w:customStyle="1" w:styleId="Zarkazkladnhotextu31">
    <w:name w:val="Zarážka základného textu 31"/>
    <w:basedOn w:val="Normlny"/>
    <w:rPr>
      <w:i/>
      <w:iCs/>
    </w:rPr>
  </w:style>
  <w:style w:type="paragraph" w:customStyle="1" w:styleId="Zarkazkladnhotextu21">
    <w:name w:val="Zarážka základného textu 21"/>
    <w:basedOn w:val="Normlny"/>
  </w:style>
  <w:style w:type="table" w:styleId="Mriekatabuky">
    <w:name w:val="Table Grid"/>
    <w:basedOn w:val="Normlnatabuka"/>
    <w:uiPriority w:val="59"/>
    <w:rsid w:val="00F4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dzie">
    <w:name w:val="Východzie"/>
    <w:link w:val="VchodzieChar"/>
    <w:rsid w:val="00EA3246"/>
    <w:pPr>
      <w:widowControl w:val="0"/>
      <w:tabs>
        <w:tab w:val="left" w:pos="709"/>
      </w:tabs>
      <w:suppressAutoHyphens/>
      <w:spacing w:after="200" w:line="276" w:lineRule="auto"/>
    </w:pPr>
    <w:rPr>
      <w:rFonts w:eastAsia="Lucida Sans Unicode" w:cs="Mangal"/>
      <w:sz w:val="24"/>
      <w:szCs w:val="24"/>
      <w:lang w:eastAsia="zh-CN" w:bidi="hi-IN"/>
    </w:rPr>
  </w:style>
  <w:style w:type="character" w:customStyle="1" w:styleId="VchodzieChar">
    <w:name w:val="Východzie Char"/>
    <w:link w:val="Vchodzie"/>
    <w:rsid w:val="00EA3246"/>
    <w:rPr>
      <w:rFonts w:eastAsia="Lucida Sans Unicode" w:cs="Mangal"/>
      <w:sz w:val="24"/>
      <w:szCs w:val="24"/>
      <w:lang w:eastAsia="zh-CN" w:bidi="hi-IN"/>
    </w:rPr>
  </w:style>
  <w:style w:type="character" w:customStyle="1" w:styleId="PtaChar">
    <w:name w:val="Päta Char"/>
    <w:link w:val="Pta"/>
    <w:uiPriority w:val="99"/>
    <w:rsid w:val="006E7717"/>
    <w:rPr>
      <w:rFonts w:ascii="Arial" w:hAnsi="Arial"/>
      <w:sz w:val="22"/>
      <w:lang w:eastAsia="ar-SA" w:bidi="ar-SA"/>
    </w:rPr>
  </w:style>
  <w:style w:type="paragraph" w:styleId="Obsah2">
    <w:name w:val="toc 2"/>
    <w:basedOn w:val="Normlny"/>
    <w:next w:val="Normlny"/>
    <w:autoRedefine/>
    <w:uiPriority w:val="39"/>
    <w:unhideWhenUsed/>
    <w:rsid w:val="001F5D4A"/>
    <w:pPr>
      <w:tabs>
        <w:tab w:val="left" w:pos="880"/>
        <w:tab w:val="right" w:leader="dot" w:pos="9059"/>
      </w:tabs>
      <w:spacing w:before="120" w:after="120"/>
    </w:pPr>
    <w:rPr>
      <w:rFonts w:asciiTheme="minorHAnsi" w:hAnsiTheme="minorHAnsi"/>
      <w:sz w:val="20"/>
    </w:rPr>
  </w:style>
  <w:style w:type="paragraph" w:styleId="Obsah1">
    <w:name w:val="toc 1"/>
    <w:basedOn w:val="Normlny"/>
    <w:next w:val="Normlny"/>
    <w:autoRedefine/>
    <w:uiPriority w:val="39"/>
    <w:unhideWhenUsed/>
    <w:rsid w:val="001F5D4A"/>
    <w:pPr>
      <w:spacing w:before="0" w:after="120"/>
      <w:ind w:firstLine="0"/>
    </w:pPr>
    <w:rPr>
      <w:rFonts w:asciiTheme="minorHAnsi" w:hAnsiTheme="minorHAnsi"/>
      <w:sz w:val="20"/>
      <w:szCs w:val="22"/>
    </w:rPr>
  </w:style>
  <w:style w:type="paragraph" w:styleId="Obsah3">
    <w:name w:val="toc 3"/>
    <w:basedOn w:val="Normlny"/>
    <w:next w:val="Normlny"/>
    <w:autoRedefine/>
    <w:uiPriority w:val="39"/>
    <w:unhideWhenUsed/>
    <w:rsid w:val="001F5D4A"/>
    <w:pPr>
      <w:tabs>
        <w:tab w:val="left" w:pos="1100"/>
        <w:tab w:val="right" w:leader="dot" w:pos="9059"/>
      </w:tabs>
      <w:spacing w:before="0" w:after="0"/>
    </w:pPr>
    <w:rPr>
      <w:rFonts w:asciiTheme="minorHAnsi" w:hAnsiTheme="minorHAnsi"/>
      <w:sz w:val="20"/>
    </w:rPr>
  </w:style>
  <w:style w:type="character" w:styleId="Hypertextovprepojenie">
    <w:name w:val="Hyperlink"/>
    <w:basedOn w:val="Predvolenpsmoodseku"/>
    <w:uiPriority w:val="99"/>
    <w:unhideWhenUsed/>
    <w:rsid w:val="00416DB6"/>
    <w:rPr>
      <w:color w:val="0000FF" w:themeColor="hyperlink"/>
      <w:u w:val="single"/>
    </w:rPr>
  </w:style>
  <w:style w:type="paragraph" w:styleId="Odsekzoznamu">
    <w:name w:val="List Paragraph"/>
    <w:basedOn w:val="Normlny"/>
    <w:uiPriority w:val="34"/>
    <w:qFormat/>
    <w:rsid w:val="0054530E"/>
    <w:pPr>
      <w:ind w:left="720"/>
      <w:contextualSpacing/>
    </w:pPr>
  </w:style>
  <w:style w:type="character" w:customStyle="1" w:styleId="HlavikaChar">
    <w:name w:val="Hlavička Char"/>
    <w:basedOn w:val="Predvolenpsmoodseku"/>
    <w:link w:val="Hlavika"/>
    <w:semiHidden/>
    <w:rsid w:val="00E2262A"/>
    <w:rPr>
      <w:rFonts w:ascii="Arial" w:hAnsi="Arial"/>
      <w:sz w:val="22"/>
      <w:lang w:eastAsia="ar-SA"/>
    </w:rPr>
  </w:style>
  <w:style w:type="paragraph" w:styleId="Textpoznmkypodiarou">
    <w:name w:val="footnote text"/>
    <w:basedOn w:val="Normlny"/>
    <w:link w:val="TextpoznmkypodiarouChar"/>
    <w:uiPriority w:val="99"/>
    <w:semiHidden/>
    <w:unhideWhenUsed/>
    <w:rsid w:val="00481C6B"/>
    <w:pPr>
      <w:spacing w:before="0" w:after="0"/>
    </w:pPr>
    <w:rPr>
      <w:sz w:val="20"/>
    </w:rPr>
  </w:style>
  <w:style w:type="character" w:customStyle="1" w:styleId="TextpoznmkypodiarouChar">
    <w:name w:val="Text poznámky pod čiarou Char"/>
    <w:basedOn w:val="Predvolenpsmoodseku"/>
    <w:link w:val="Textpoznmkypodiarou"/>
    <w:uiPriority w:val="99"/>
    <w:semiHidden/>
    <w:rsid w:val="00481C6B"/>
    <w:rPr>
      <w:lang w:eastAsia="ar-SA"/>
    </w:rPr>
  </w:style>
  <w:style w:type="character" w:styleId="Odkaznapoznmkupodiarou">
    <w:name w:val="footnote reference"/>
    <w:basedOn w:val="Predvolenpsmoodseku"/>
    <w:uiPriority w:val="99"/>
    <w:semiHidden/>
    <w:unhideWhenUsed/>
    <w:rsid w:val="00481C6B"/>
    <w:rPr>
      <w:vertAlign w:val="superscript"/>
    </w:rPr>
  </w:style>
  <w:style w:type="paragraph" w:styleId="Textbubliny">
    <w:name w:val="Balloon Text"/>
    <w:basedOn w:val="Normlny"/>
    <w:link w:val="TextbublinyChar"/>
    <w:uiPriority w:val="99"/>
    <w:semiHidden/>
    <w:unhideWhenUsed/>
    <w:rsid w:val="00D778D4"/>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D778D4"/>
    <w:rPr>
      <w:rFonts w:ascii="Tahoma" w:hAnsi="Tahoma" w:cs="Tahoma"/>
      <w:sz w:val="16"/>
      <w:szCs w:val="16"/>
      <w:lang w:eastAsia="ar-SA"/>
    </w:rPr>
  </w:style>
  <w:style w:type="paragraph" w:customStyle="1" w:styleId="Telotextu">
    <w:name w:val="Telo textu"/>
    <w:basedOn w:val="Vchodzie"/>
    <w:rsid w:val="00F63684"/>
  </w:style>
  <w:style w:type="table" w:styleId="Svetlpodfarbeniezvraznenie4">
    <w:name w:val="Light Shading Accent 4"/>
    <w:basedOn w:val="Normlnatabuka"/>
    <w:uiPriority w:val="60"/>
    <w:rsid w:val="00F63684"/>
    <w:rPr>
      <w:rFonts w:asciiTheme="minorHAnsi" w:eastAsiaTheme="minorEastAsia" w:hAnsiTheme="minorHAnsi" w:cstheme="minorBidi"/>
      <w:color w:val="5F497A" w:themeColor="accent4" w:themeShade="BF"/>
      <w:sz w:val="22"/>
      <w:szCs w:val="22"/>
      <w:lang w:bidi="he-I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Kniha">
    <w:name w:val="Kniha"/>
    <w:basedOn w:val="Normlny"/>
    <w:qFormat/>
    <w:rsid w:val="00C315BB"/>
    <w:pPr>
      <w:suppressAutoHyphens w:val="0"/>
      <w:spacing w:before="120" w:after="120"/>
      <w:ind w:firstLine="397"/>
    </w:pPr>
    <w:rPr>
      <w:sz w:val="24"/>
      <w:szCs w:val="24"/>
      <w:lang w:eastAsia="cs-CZ"/>
    </w:rPr>
  </w:style>
  <w:style w:type="character" w:styleId="Odkaznakomentr">
    <w:name w:val="annotation reference"/>
    <w:basedOn w:val="Predvolenpsmoodseku"/>
    <w:uiPriority w:val="99"/>
    <w:semiHidden/>
    <w:unhideWhenUsed/>
    <w:rsid w:val="00F35FB3"/>
    <w:rPr>
      <w:sz w:val="16"/>
      <w:szCs w:val="16"/>
    </w:rPr>
  </w:style>
  <w:style w:type="paragraph" w:styleId="Textkomentra">
    <w:name w:val="annotation text"/>
    <w:basedOn w:val="Normlny"/>
    <w:link w:val="TextkomentraChar"/>
    <w:uiPriority w:val="99"/>
    <w:semiHidden/>
    <w:unhideWhenUsed/>
    <w:rsid w:val="00F35FB3"/>
    <w:rPr>
      <w:sz w:val="20"/>
    </w:rPr>
  </w:style>
  <w:style w:type="character" w:customStyle="1" w:styleId="TextkomentraChar">
    <w:name w:val="Text komentára Char"/>
    <w:basedOn w:val="Predvolenpsmoodseku"/>
    <w:link w:val="Textkomentra"/>
    <w:uiPriority w:val="99"/>
    <w:semiHidden/>
    <w:rsid w:val="00F35FB3"/>
    <w:rPr>
      <w:lang w:eastAsia="ar-SA"/>
    </w:rPr>
  </w:style>
  <w:style w:type="paragraph" w:styleId="Predmetkomentra">
    <w:name w:val="annotation subject"/>
    <w:basedOn w:val="Textkomentra"/>
    <w:next w:val="Textkomentra"/>
    <w:link w:val="PredmetkomentraChar"/>
    <w:uiPriority w:val="99"/>
    <w:semiHidden/>
    <w:unhideWhenUsed/>
    <w:rsid w:val="00F35FB3"/>
    <w:rPr>
      <w:b/>
      <w:bCs/>
    </w:rPr>
  </w:style>
  <w:style w:type="character" w:customStyle="1" w:styleId="PredmetkomentraChar">
    <w:name w:val="Predmet komentára Char"/>
    <w:basedOn w:val="TextkomentraChar"/>
    <w:link w:val="Predmetkomentra"/>
    <w:uiPriority w:val="99"/>
    <w:semiHidden/>
    <w:rsid w:val="00F35FB3"/>
    <w:rPr>
      <w:b/>
      <w:bCs/>
      <w:lang w:eastAsia="ar-SA"/>
    </w:rPr>
  </w:style>
  <w:style w:type="paragraph" w:customStyle="1" w:styleId="Dokument">
    <w:name w:val="Dokument"/>
    <w:basedOn w:val="Normlny"/>
    <w:rsid w:val="008C21D6"/>
    <w:pPr>
      <w:suppressAutoHyphens w:val="0"/>
      <w:spacing w:before="0" w:after="0"/>
    </w:pPr>
    <w:rPr>
      <w:rFonts w:ascii="Arial" w:hAnsi="Arial"/>
      <w:szCs w:val="24"/>
      <w:lang w:eastAsia="cs-CZ"/>
    </w:rPr>
  </w:style>
  <w:style w:type="paragraph" w:styleId="Normlnywebov">
    <w:name w:val="Normal (Web)"/>
    <w:basedOn w:val="Normlny"/>
    <w:uiPriority w:val="99"/>
    <w:unhideWhenUsed/>
    <w:rsid w:val="006C0EB9"/>
    <w:pPr>
      <w:suppressAutoHyphens w:val="0"/>
      <w:spacing w:before="100" w:beforeAutospacing="1" w:after="100" w:afterAutospacing="1"/>
      <w:ind w:firstLine="0"/>
      <w:jc w:val="left"/>
    </w:pPr>
    <w:rPr>
      <w:sz w:val="24"/>
      <w:szCs w:val="24"/>
      <w:lang w:eastAsia="sk-SK" w:bidi="he-IL"/>
    </w:rPr>
  </w:style>
  <w:style w:type="table" w:styleId="Svetlpodfarbeniezvraznenie3">
    <w:name w:val="Light Shading Accent 3"/>
    <w:basedOn w:val="Normlnatabuka"/>
    <w:uiPriority w:val="60"/>
    <w:rsid w:val="00026CB2"/>
    <w:rPr>
      <w:color w:val="76923C" w:themeColor="accent3" w:themeShade="BF"/>
      <w:lang w:bidi="he-IL"/>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Predvolenpsmoodseku1">
    <w:name w:val="Predvolené písmo odseku1"/>
    <w:rsid w:val="000239C5"/>
  </w:style>
  <w:style w:type="character" w:customStyle="1" w:styleId="apple-converted-space">
    <w:name w:val="apple-converted-space"/>
    <w:basedOn w:val="Predvolenpsmoodseku"/>
    <w:rsid w:val="00940395"/>
  </w:style>
  <w:style w:type="paragraph" w:customStyle="1" w:styleId="Default">
    <w:name w:val="Default"/>
    <w:rsid w:val="00401022"/>
    <w:pPr>
      <w:autoSpaceDE w:val="0"/>
      <w:autoSpaceDN w:val="0"/>
      <w:adjustRightInd w:val="0"/>
    </w:pPr>
    <w:rPr>
      <w:color w:val="000000"/>
      <w:sz w:val="24"/>
      <w:szCs w:val="24"/>
    </w:rPr>
  </w:style>
  <w:style w:type="paragraph" w:customStyle="1" w:styleId="Obsahtabuky">
    <w:name w:val="Obsah tabuľky"/>
    <w:basedOn w:val="Normlny"/>
    <w:rsid w:val="00560DD2"/>
    <w:pPr>
      <w:suppressLineNumbers/>
      <w:spacing w:before="0" w:after="0"/>
      <w:ind w:firstLine="0"/>
    </w:pPr>
    <w:rPr>
      <w:rFonts w:ascii="Microsoft Sans Serif" w:hAnsi="Microsoft Sans Seri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263">
      <w:bodyDiv w:val="1"/>
      <w:marLeft w:val="0"/>
      <w:marRight w:val="0"/>
      <w:marTop w:val="0"/>
      <w:marBottom w:val="0"/>
      <w:divBdr>
        <w:top w:val="none" w:sz="0" w:space="0" w:color="auto"/>
        <w:left w:val="none" w:sz="0" w:space="0" w:color="auto"/>
        <w:bottom w:val="none" w:sz="0" w:space="0" w:color="auto"/>
        <w:right w:val="none" w:sz="0" w:space="0" w:color="auto"/>
      </w:divBdr>
    </w:div>
    <w:div w:id="735520091">
      <w:bodyDiv w:val="1"/>
      <w:marLeft w:val="0"/>
      <w:marRight w:val="0"/>
      <w:marTop w:val="0"/>
      <w:marBottom w:val="0"/>
      <w:divBdr>
        <w:top w:val="none" w:sz="0" w:space="0" w:color="auto"/>
        <w:left w:val="none" w:sz="0" w:space="0" w:color="auto"/>
        <w:bottom w:val="none" w:sz="0" w:space="0" w:color="auto"/>
        <w:right w:val="none" w:sz="0" w:space="0" w:color="auto"/>
      </w:divBdr>
    </w:div>
    <w:div w:id="812522546">
      <w:bodyDiv w:val="1"/>
      <w:marLeft w:val="0"/>
      <w:marRight w:val="0"/>
      <w:marTop w:val="0"/>
      <w:marBottom w:val="0"/>
      <w:divBdr>
        <w:top w:val="none" w:sz="0" w:space="0" w:color="auto"/>
        <w:left w:val="none" w:sz="0" w:space="0" w:color="auto"/>
        <w:bottom w:val="none" w:sz="0" w:space="0" w:color="auto"/>
        <w:right w:val="none" w:sz="0" w:space="0" w:color="auto"/>
      </w:divBdr>
    </w:div>
    <w:div w:id="1130975920">
      <w:bodyDiv w:val="1"/>
      <w:marLeft w:val="0"/>
      <w:marRight w:val="0"/>
      <w:marTop w:val="0"/>
      <w:marBottom w:val="0"/>
      <w:divBdr>
        <w:top w:val="none" w:sz="0" w:space="0" w:color="auto"/>
        <w:left w:val="none" w:sz="0" w:space="0" w:color="auto"/>
        <w:bottom w:val="none" w:sz="0" w:space="0" w:color="auto"/>
        <w:right w:val="none" w:sz="0" w:space="0" w:color="auto"/>
      </w:divBdr>
    </w:div>
    <w:div w:id="1369378409">
      <w:bodyDiv w:val="1"/>
      <w:marLeft w:val="0"/>
      <w:marRight w:val="0"/>
      <w:marTop w:val="0"/>
      <w:marBottom w:val="0"/>
      <w:divBdr>
        <w:top w:val="none" w:sz="0" w:space="0" w:color="auto"/>
        <w:left w:val="none" w:sz="0" w:space="0" w:color="auto"/>
        <w:bottom w:val="none" w:sz="0" w:space="0" w:color="auto"/>
        <w:right w:val="none" w:sz="0" w:space="0" w:color="auto"/>
      </w:divBdr>
      <w:divsChild>
        <w:div w:id="1839273717">
          <w:marLeft w:val="0"/>
          <w:marRight w:val="0"/>
          <w:marTop w:val="0"/>
          <w:marBottom w:val="0"/>
          <w:divBdr>
            <w:top w:val="none" w:sz="0" w:space="0" w:color="auto"/>
            <w:left w:val="none" w:sz="0" w:space="0" w:color="auto"/>
            <w:bottom w:val="none" w:sz="0" w:space="0" w:color="auto"/>
            <w:right w:val="none" w:sz="0" w:space="0" w:color="auto"/>
          </w:divBdr>
        </w:div>
      </w:divsChild>
    </w:div>
    <w:div w:id="2066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abitasro.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3A22-8A2E-4299-B129-791FEEF9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6476</Words>
  <Characters>36915</Characters>
  <Application>Microsoft Office Word</Application>
  <DocSecurity>0</DocSecurity>
  <Lines>307</Lines>
  <Paragraphs>86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1</vt:lpstr>
      <vt:lpstr>1</vt:lpstr>
    </vt:vector>
  </TitlesOfParts>
  <Company>TOSHIBA</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riaditel</cp:lastModifiedBy>
  <cp:revision>2</cp:revision>
  <cp:lastPrinted>2019-10-14T11:56:00Z</cp:lastPrinted>
  <dcterms:created xsi:type="dcterms:W3CDTF">2019-10-14T11:57:00Z</dcterms:created>
  <dcterms:modified xsi:type="dcterms:W3CDTF">2019-10-14T11:57:00Z</dcterms:modified>
</cp:coreProperties>
</file>